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5EA7" w14:textId="0281AE36" w:rsidR="00CE6EC5" w:rsidRDefault="0066450E" w:rsidP="00E242BA">
      <w:pPr>
        <w:spacing w:before="3"/>
        <w:ind w:left="360"/>
        <w:jc w:val="center"/>
        <w:rPr>
          <w:rFonts w:ascii="Book Antiqua" w:eastAsia="Book Antiqua" w:hAnsi="Book Antiqua" w:cs="Book Antiqua"/>
          <w:b/>
          <w:spacing w:val="-4"/>
          <w:sz w:val="32"/>
          <w:szCs w:val="32"/>
        </w:rPr>
      </w:pPr>
      <w:bookmarkStart w:id="0" w:name="_GoBack"/>
      <w:bookmarkEnd w:id="0"/>
      <w:r>
        <w:rPr>
          <w:rFonts w:ascii="Book Antiqua" w:eastAsia="Book Antiqua" w:hAnsi="Book Antiqua" w:cs="Book Antiqua"/>
          <w:b/>
          <w:sz w:val="32"/>
          <w:szCs w:val="32"/>
        </w:rPr>
        <w:t>R</w:t>
      </w:r>
      <w:r>
        <w:rPr>
          <w:rFonts w:ascii="Book Antiqua" w:eastAsia="Book Antiqua" w:hAnsi="Book Antiqua" w:cs="Book Antiqua"/>
          <w:b/>
          <w:spacing w:val="1"/>
          <w:sz w:val="32"/>
          <w:szCs w:val="32"/>
        </w:rPr>
        <w:t>e</w:t>
      </w:r>
      <w:r>
        <w:rPr>
          <w:rFonts w:ascii="Book Antiqua" w:eastAsia="Book Antiqua" w:hAnsi="Book Antiqua" w:cs="Book Antiqua"/>
          <w:b/>
          <w:sz w:val="32"/>
          <w:szCs w:val="32"/>
        </w:rPr>
        <w:t>s</w:t>
      </w:r>
      <w:r>
        <w:rPr>
          <w:rFonts w:ascii="Book Antiqua" w:eastAsia="Book Antiqua" w:hAnsi="Book Antiqua" w:cs="Book Antiqua"/>
          <w:b/>
          <w:spacing w:val="-1"/>
          <w:sz w:val="32"/>
          <w:szCs w:val="32"/>
        </w:rPr>
        <w:t>t</w:t>
      </w:r>
      <w:r>
        <w:rPr>
          <w:rFonts w:ascii="Book Antiqua" w:eastAsia="Book Antiqua" w:hAnsi="Book Antiqua" w:cs="Book Antiqua"/>
          <w:b/>
          <w:spacing w:val="1"/>
          <w:sz w:val="32"/>
          <w:szCs w:val="32"/>
        </w:rPr>
        <w:t>r</w:t>
      </w:r>
      <w:r>
        <w:rPr>
          <w:rFonts w:ascii="Book Antiqua" w:eastAsia="Book Antiqua" w:hAnsi="Book Antiqua" w:cs="Book Antiqua"/>
          <w:b/>
          <w:spacing w:val="-1"/>
          <w:sz w:val="32"/>
          <w:szCs w:val="32"/>
        </w:rPr>
        <w:t>i</w:t>
      </w:r>
      <w:r>
        <w:rPr>
          <w:rFonts w:ascii="Book Antiqua" w:eastAsia="Book Antiqua" w:hAnsi="Book Antiqua" w:cs="Book Antiqua"/>
          <w:b/>
          <w:sz w:val="32"/>
          <w:szCs w:val="32"/>
        </w:rPr>
        <w:t>c</w:t>
      </w:r>
      <w:r>
        <w:rPr>
          <w:rFonts w:ascii="Book Antiqua" w:eastAsia="Book Antiqua" w:hAnsi="Book Antiqua" w:cs="Book Antiqua"/>
          <w:b/>
          <w:spacing w:val="2"/>
          <w:sz w:val="32"/>
          <w:szCs w:val="32"/>
        </w:rPr>
        <w:t>t</w:t>
      </w:r>
      <w:r>
        <w:rPr>
          <w:rFonts w:ascii="Book Antiqua" w:eastAsia="Book Antiqua" w:hAnsi="Book Antiqua" w:cs="Book Antiqua"/>
          <w:b/>
          <w:spacing w:val="-1"/>
          <w:sz w:val="32"/>
          <w:szCs w:val="32"/>
        </w:rPr>
        <w:t>in</w:t>
      </w:r>
      <w:r>
        <w:rPr>
          <w:rFonts w:ascii="Book Antiqua" w:eastAsia="Book Antiqua" w:hAnsi="Book Antiqua" w:cs="Book Antiqua"/>
          <w:b/>
          <w:sz w:val="32"/>
          <w:szCs w:val="32"/>
        </w:rPr>
        <w:t>g</w:t>
      </w:r>
      <w:r>
        <w:rPr>
          <w:rFonts w:ascii="Book Antiqua" w:eastAsia="Book Antiqua" w:hAnsi="Book Antiqua" w:cs="Book Antiqua"/>
          <w:b/>
          <w:spacing w:val="-14"/>
          <w:sz w:val="32"/>
          <w:szCs w:val="32"/>
        </w:rPr>
        <w:t xml:space="preserve"> </w:t>
      </w:r>
      <w:r>
        <w:rPr>
          <w:rFonts w:ascii="Book Antiqua" w:eastAsia="Book Antiqua" w:hAnsi="Book Antiqua" w:cs="Book Antiqua"/>
          <w:b/>
          <w:spacing w:val="2"/>
          <w:sz w:val="32"/>
          <w:szCs w:val="32"/>
        </w:rPr>
        <w:t>t</w:t>
      </w:r>
      <w:r>
        <w:rPr>
          <w:rFonts w:ascii="Book Antiqua" w:eastAsia="Book Antiqua" w:hAnsi="Book Antiqua" w:cs="Book Antiqua"/>
          <w:b/>
          <w:spacing w:val="-1"/>
          <w:sz w:val="32"/>
          <w:szCs w:val="32"/>
        </w:rPr>
        <w:t>h</w:t>
      </w:r>
      <w:r>
        <w:rPr>
          <w:rFonts w:ascii="Book Antiqua" w:eastAsia="Book Antiqua" w:hAnsi="Book Antiqua" w:cs="Book Antiqua"/>
          <w:b/>
          <w:sz w:val="32"/>
          <w:szCs w:val="32"/>
        </w:rPr>
        <w:t>e</w:t>
      </w:r>
      <w:r>
        <w:rPr>
          <w:rFonts w:ascii="Book Antiqua" w:eastAsia="Book Antiqua" w:hAnsi="Book Antiqua" w:cs="Book Antiqua"/>
          <w:b/>
          <w:spacing w:val="-5"/>
          <w:sz w:val="32"/>
          <w:szCs w:val="32"/>
        </w:rPr>
        <w:t xml:space="preserve"> </w:t>
      </w:r>
      <w:r>
        <w:rPr>
          <w:rFonts w:ascii="Book Antiqua" w:eastAsia="Book Antiqua" w:hAnsi="Book Antiqua" w:cs="Book Antiqua"/>
          <w:b/>
          <w:spacing w:val="2"/>
          <w:sz w:val="32"/>
          <w:szCs w:val="32"/>
        </w:rPr>
        <w:t>F</w:t>
      </w:r>
      <w:r>
        <w:rPr>
          <w:rFonts w:ascii="Book Antiqua" w:eastAsia="Book Antiqua" w:hAnsi="Book Antiqua" w:cs="Book Antiqua"/>
          <w:b/>
          <w:spacing w:val="-1"/>
          <w:sz w:val="32"/>
          <w:szCs w:val="32"/>
        </w:rPr>
        <w:t>i</w:t>
      </w:r>
      <w:r>
        <w:rPr>
          <w:rFonts w:ascii="Book Antiqua" w:eastAsia="Book Antiqua" w:hAnsi="Book Antiqua" w:cs="Book Antiqua"/>
          <w:b/>
          <w:spacing w:val="1"/>
          <w:sz w:val="32"/>
          <w:szCs w:val="32"/>
        </w:rPr>
        <w:t>r</w:t>
      </w:r>
      <w:r>
        <w:rPr>
          <w:rFonts w:ascii="Book Antiqua" w:eastAsia="Book Antiqua" w:hAnsi="Book Antiqua" w:cs="Book Antiqua"/>
          <w:b/>
          <w:sz w:val="32"/>
          <w:szCs w:val="32"/>
        </w:rPr>
        <w:t>st</w:t>
      </w:r>
      <w:r>
        <w:rPr>
          <w:rFonts w:ascii="Book Antiqua" w:eastAsia="Book Antiqua" w:hAnsi="Book Antiqua" w:cs="Book Antiqua"/>
          <w:b/>
          <w:spacing w:val="-6"/>
          <w:sz w:val="32"/>
          <w:szCs w:val="32"/>
        </w:rPr>
        <w:t xml:space="preserve"> </w:t>
      </w:r>
      <w:r>
        <w:rPr>
          <w:rFonts w:ascii="Book Antiqua" w:eastAsia="Book Antiqua" w:hAnsi="Book Antiqua" w:cs="Book Antiqua"/>
          <w:b/>
          <w:spacing w:val="-1"/>
          <w:sz w:val="32"/>
          <w:szCs w:val="32"/>
        </w:rPr>
        <w:t>U</w:t>
      </w:r>
      <w:r>
        <w:rPr>
          <w:rFonts w:ascii="Book Antiqua" w:eastAsia="Book Antiqua" w:hAnsi="Book Antiqua" w:cs="Book Antiqua"/>
          <w:b/>
          <w:sz w:val="32"/>
          <w:szCs w:val="32"/>
        </w:rPr>
        <w:t>se</w:t>
      </w:r>
      <w:r>
        <w:rPr>
          <w:rFonts w:ascii="Book Antiqua" w:eastAsia="Book Antiqua" w:hAnsi="Book Antiqua" w:cs="Book Antiqua"/>
          <w:b/>
          <w:spacing w:val="-5"/>
          <w:sz w:val="32"/>
          <w:szCs w:val="32"/>
        </w:rPr>
        <w:t xml:space="preserve"> </w:t>
      </w:r>
      <w:r>
        <w:rPr>
          <w:rFonts w:ascii="Book Antiqua" w:eastAsia="Book Antiqua" w:hAnsi="Book Antiqua" w:cs="Book Antiqua"/>
          <w:b/>
          <w:sz w:val="32"/>
          <w:szCs w:val="32"/>
        </w:rPr>
        <w:t>of</w:t>
      </w:r>
      <w:r>
        <w:rPr>
          <w:rFonts w:ascii="Book Antiqua" w:eastAsia="Book Antiqua" w:hAnsi="Book Antiqua" w:cs="Book Antiqua"/>
          <w:b/>
          <w:spacing w:val="-1"/>
          <w:sz w:val="32"/>
          <w:szCs w:val="32"/>
        </w:rPr>
        <w:t xml:space="preserve"> </w:t>
      </w:r>
      <w:r>
        <w:rPr>
          <w:rFonts w:ascii="Book Antiqua" w:eastAsia="Book Antiqua" w:hAnsi="Book Antiqua" w:cs="Book Antiqua"/>
          <w:b/>
          <w:spacing w:val="1"/>
          <w:sz w:val="32"/>
          <w:szCs w:val="32"/>
        </w:rPr>
        <w:t>N</w:t>
      </w:r>
      <w:r>
        <w:rPr>
          <w:rFonts w:ascii="Book Antiqua" w:eastAsia="Book Antiqua" w:hAnsi="Book Antiqua" w:cs="Book Antiqua"/>
          <w:b/>
          <w:spacing w:val="-1"/>
          <w:sz w:val="32"/>
          <w:szCs w:val="32"/>
        </w:rPr>
        <w:t>u</w:t>
      </w:r>
      <w:r>
        <w:rPr>
          <w:rFonts w:ascii="Book Antiqua" w:eastAsia="Book Antiqua" w:hAnsi="Book Antiqua" w:cs="Book Antiqua"/>
          <w:b/>
          <w:spacing w:val="2"/>
          <w:sz w:val="32"/>
          <w:szCs w:val="32"/>
        </w:rPr>
        <w:t>c</w:t>
      </w:r>
      <w:r>
        <w:rPr>
          <w:rFonts w:ascii="Book Antiqua" w:eastAsia="Book Antiqua" w:hAnsi="Book Antiqua" w:cs="Book Antiqua"/>
          <w:b/>
          <w:spacing w:val="-1"/>
          <w:sz w:val="32"/>
          <w:szCs w:val="32"/>
        </w:rPr>
        <w:t>l</w:t>
      </w:r>
      <w:r>
        <w:rPr>
          <w:rFonts w:ascii="Book Antiqua" w:eastAsia="Book Antiqua" w:hAnsi="Book Antiqua" w:cs="Book Antiqua"/>
          <w:b/>
          <w:spacing w:val="1"/>
          <w:sz w:val="32"/>
          <w:szCs w:val="32"/>
        </w:rPr>
        <w:t>ea</w:t>
      </w:r>
      <w:r>
        <w:rPr>
          <w:rFonts w:ascii="Book Antiqua" w:eastAsia="Book Antiqua" w:hAnsi="Book Antiqua" w:cs="Book Antiqua"/>
          <w:b/>
          <w:sz w:val="32"/>
          <w:szCs w:val="32"/>
        </w:rPr>
        <w:t>r</w:t>
      </w:r>
      <w:r>
        <w:rPr>
          <w:rFonts w:ascii="Book Antiqua" w:eastAsia="Book Antiqua" w:hAnsi="Book Antiqua" w:cs="Book Antiqua"/>
          <w:b/>
          <w:spacing w:val="-12"/>
          <w:sz w:val="32"/>
          <w:szCs w:val="32"/>
        </w:rPr>
        <w:t xml:space="preserve"> </w:t>
      </w:r>
      <w:r>
        <w:rPr>
          <w:rFonts w:ascii="Book Antiqua" w:eastAsia="Book Antiqua" w:hAnsi="Book Antiqua" w:cs="Book Antiqua"/>
          <w:b/>
          <w:sz w:val="32"/>
          <w:szCs w:val="32"/>
        </w:rPr>
        <w:t>W</w:t>
      </w:r>
      <w:r>
        <w:rPr>
          <w:rFonts w:ascii="Book Antiqua" w:eastAsia="Book Antiqua" w:hAnsi="Book Antiqua" w:cs="Book Antiqua"/>
          <w:b/>
          <w:spacing w:val="1"/>
          <w:sz w:val="32"/>
          <w:szCs w:val="32"/>
        </w:rPr>
        <w:t>ea</w:t>
      </w:r>
      <w:r>
        <w:rPr>
          <w:rFonts w:ascii="Book Antiqua" w:eastAsia="Book Antiqua" w:hAnsi="Book Antiqua" w:cs="Book Antiqua"/>
          <w:b/>
          <w:spacing w:val="-1"/>
          <w:sz w:val="32"/>
          <w:szCs w:val="32"/>
        </w:rPr>
        <w:t>p</w:t>
      </w:r>
      <w:r>
        <w:rPr>
          <w:rFonts w:ascii="Book Antiqua" w:eastAsia="Book Antiqua" w:hAnsi="Book Antiqua" w:cs="Book Antiqua"/>
          <w:b/>
          <w:sz w:val="32"/>
          <w:szCs w:val="32"/>
        </w:rPr>
        <w:t>o</w:t>
      </w:r>
      <w:r>
        <w:rPr>
          <w:rFonts w:ascii="Book Antiqua" w:eastAsia="Book Antiqua" w:hAnsi="Book Antiqua" w:cs="Book Antiqua"/>
          <w:b/>
          <w:spacing w:val="-1"/>
          <w:sz w:val="32"/>
          <w:szCs w:val="32"/>
        </w:rPr>
        <w:t>n</w:t>
      </w:r>
      <w:r>
        <w:rPr>
          <w:rFonts w:ascii="Book Antiqua" w:eastAsia="Book Antiqua" w:hAnsi="Book Antiqua" w:cs="Book Antiqua"/>
          <w:b/>
          <w:sz w:val="32"/>
          <w:szCs w:val="32"/>
        </w:rPr>
        <w:t>s</w:t>
      </w:r>
      <w:r>
        <w:rPr>
          <w:rFonts w:ascii="Book Antiqua" w:eastAsia="Book Antiqua" w:hAnsi="Book Antiqua" w:cs="Book Antiqua"/>
          <w:b/>
          <w:spacing w:val="-14"/>
          <w:sz w:val="32"/>
          <w:szCs w:val="32"/>
        </w:rPr>
        <w:t xml:space="preserve"> </w:t>
      </w:r>
      <w:r>
        <w:rPr>
          <w:rFonts w:ascii="Book Antiqua" w:eastAsia="Book Antiqua" w:hAnsi="Book Antiqua" w:cs="Book Antiqua"/>
          <w:b/>
          <w:spacing w:val="1"/>
          <w:sz w:val="32"/>
          <w:szCs w:val="32"/>
        </w:rPr>
        <w:t>a</w:t>
      </w:r>
      <w:r>
        <w:rPr>
          <w:rFonts w:ascii="Book Antiqua" w:eastAsia="Book Antiqua" w:hAnsi="Book Antiqua" w:cs="Book Antiqua"/>
          <w:b/>
          <w:spacing w:val="2"/>
          <w:sz w:val="32"/>
          <w:szCs w:val="32"/>
        </w:rPr>
        <w:t>n</w:t>
      </w:r>
      <w:r>
        <w:rPr>
          <w:rFonts w:ascii="Book Antiqua" w:eastAsia="Book Antiqua" w:hAnsi="Book Antiqua" w:cs="Book Antiqua"/>
          <w:b/>
          <w:sz w:val="32"/>
          <w:szCs w:val="32"/>
        </w:rPr>
        <w:t>d</w:t>
      </w:r>
      <w:r>
        <w:rPr>
          <w:rFonts w:ascii="Book Antiqua" w:eastAsia="Book Antiqua" w:hAnsi="Book Antiqua" w:cs="Book Antiqua"/>
          <w:b/>
          <w:spacing w:val="-4"/>
          <w:sz w:val="32"/>
          <w:szCs w:val="32"/>
        </w:rPr>
        <w:t xml:space="preserve"> </w:t>
      </w:r>
    </w:p>
    <w:p w14:paraId="567C8B38" w14:textId="55A1692F" w:rsidR="00B86471" w:rsidRPr="00CE6EC5" w:rsidRDefault="0056439C" w:rsidP="00CE6EC5">
      <w:pPr>
        <w:spacing w:before="3"/>
        <w:ind w:left="360"/>
        <w:jc w:val="center"/>
        <w:rPr>
          <w:rFonts w:ascii="Book Antiqua" w:eastAsia="Book Antiqua" w:hAnsi="Book Antiqua" w:cs="Book Antiqua"/>
          <w:sz w:val="32"/>
          <w:szCs w:val="32"/>
        </w:rPr>
      </w:pPr>
      <w:r>
        <w:rPr>
          <w:rFonts w:ascii="Book Antiqua" w:eastAsia="Book Antiqua" w:hAnsi="Book Antiqua" w:cs="Book Antiqua"/>
          <w:b/>
          <w:spacing w:val="-1"/>
          <w:sz w:val="32"/>
          <w:szCs w:val="32"/>
        </w:rPr>
        <w:t>B</w:t>
      </w:r>
      <w:r w:rsidR="0066450E">
        <w:rPr>
          <w:rFonts w:ascii="Book Antiqua" w:eastAsia="Book Antiqua" w:hAnsi="Book Antiqua" w:cs="Book Antiqua"/>
          <w:b/>
          <w:spacing w:val="1"/>
          <w:sz w:val="32"/>
          <w:szCs w:val="32"/>
        </w:rPr>
        <w:t>a</w:t>
      </w:r>
      <w:r w:rsidR="0066450E">
        <w:rPr>
          <w:rFonts w:ascii="Book Antiqua" w:eastAsia="Book Antiqua" w:hAnsi="Book Antiqua" w:cs="Book Antiqua"/>
          <w:b/>
          <w:sz w:val="32"/>
          <w:szCs w:val="32"/>
        </w:rPr>
        <w:t>n</w:t>
      </w:r>
      <w:r w:rsidR="00CE6EC5">
        <w:rPr>
          <w:rFonts w:ascii="Book Antiqua" w:eastAsia="Book Antiqua" w:hAnsi="Book Antiqua" w:cs="Book Antiqua"/>
          <w:b/>
          <w:sz w:val="32"/>
          <w:szCs w:val="32"/>
        </w:rPr>
        <w:t>ning</w:t>
      </w:r>
      <w:r w:rsidR="0066450E">
        <w:rPr>
          <w:rFonts w:ascii="Book Antiqua" w:eastAsia="Book Antiqua" w:hAnsi="Book Antiqua" w:cs="Book Antiqua"/>
          <w:b/>
          <w:spacing w:val="-4"/>
          <w:sz w:val="32"/>
          <w:szCs w:val="32"/>
        </w:rPr>
        <w:t xml:space="preserve"> </w:t>
      </w:r>
      <w:r w:rsidR="0066450E">
        <w:rPr>
          <w:rFonts w:ascii="Book Antiqua" w:eastAsia="Book Antiqua" w:hAnsi="Book Antiqua" w:cs="Book Antiqua"/>
          <w:b/>
          <w:spacing w:val="2"/>
          <w:sz w:val="32"/>
          <w:szCs w:val="32"/>
        </w:rPr>
        <w:t>t</w:t>
      </w:r>
      <w:r w:rsidR="0066450E">
        <w:rPr>
          <w:rFonts w:ascii="Book Antiqua" w:eastAsia="Book Antiqua" w:hAnsi="Book Antiqua" w:cs="Book Antiqua"/>
          <w:b/>
          <w:spacing w:val="-1"/>
          <w:sz w:val="32"/>
          <w:szCs w:val="32"/>
        </w:rPr>
        <w:t>h</w:t>
      </w:r>
      <w:r w:rsidR="0066450E">
        <w:rPr>
          <w:rFonts w:ascii="Book Antiqua" w:eastAsia="Book Antiqua" w:hAnsi="Book Antiqua" w:cs="Book Antiqua"/>
          <w:b/>
          <w:sz w:val="32"/>
          <w:szCs w:val="32"/>
        </w:rPr>
        <w:t>e</w:t>
      </w:r>
      <w:r w:rsidR="0066450E">
        <w:rPr>
          <w:rFonts w:ascii="Book Antiqua" w:eastAsia="Book Antiqua" w:hAnsi="Book Antiqua" w:cs="Book Antiqua"/>
          <w:b/>
          <w:spacing w:val="-5"/>
          <w:sz w:val="32"/>
          <w:szCs w:val="32"/>
        </w:rPr>
        <w:t xml:space="preserve"> </w:t>
      </w:r>
      <w:r w:rsidR="0066450E">
        <w:rPr>
          <w:rFonts w:ascii="Book Antiqua" w:eastAsia="Book Antiqua" w:hAnsi="Book Antiqua" w:cs="Book Antiqua"/>
          <w:b/>
          <w:spacing w:val="-1"/>
          <w:sz w:val="32"/>
          <w:szCs w:val="32"/>
        </w:rPr>
        <w:t>u</w:t>
      </w:r>
      <w:r w:rsidR="0066450E">
        <w:rPr>
          <w:rFonts w:ascii="Book Antiqua" w:eastAsia="Book Antiqua" w:hAnsi="Book Antiqua" w:cs="Book Antiqua"/>
          <w:b/>
          <w:sz w:val="32"/>
          <w:szCs w:val="32"/>
        </w:rPr>
        <w:t>se</w:t>
      </w:r>
      <w:r w:rsidR="00CE6EC5">
        <w:rPr>
          <w:rFonts w:ascii="Book Antiqua" w:eastAsia="Book Antiqua" w:hAnsi="Book Antiqua" w:cs="Book Antiqua"/>
          <w:b/>
          <w:sz w:val="32"/>
          <w:szCs w:val="32"/>
        </w:rPr>
        <w:t xml:space="preserve"> </w:t>
      </w:r>
      <w:r w:rsidR="0066450E">
        <w:rPr>
          <w:rFonts w:ascii="Book Antiqua" w:eastAsia="Book Antiqua" w:hAnsi="Book Antiqua" w:cs="Book Antiqua"/>
          <w:b/>
          <w:sz w:val="32"/>
          <w:szCs w:val="32"/>
        </w:rPr>
        <w:t>of</w:t>
      </w:r>
      <w:r w:rsidR="0066450E">
        <w:rPr>
          <w:rFonts w:ascii="Book Antiqua" w:eastAsia="Book Antiqua" w:hAnsi="Book Antiqua" w:cs="Book Antiqua"/>
          <w:b/>
          <w:spacing w:val="-3"/>
          <w:sz w:val="32"/>
          <w:szCs w:val="32"/>
        </w:rPr>
        <w:t xml:space="preserve"> </w:t>
      </w:r>
      <w:r w:rsidR="0066450E">
        <w:rPr>
          <w:rFonts w:ascii="Book Antiqua" w:eastAsia="Book Antiqua" w:hAnsi="Book Antiqua" w:cs="Book Antiqua"/>
          <w:b/>
          <w:sz w:val="32"/>
          <w:szCs w:val="32"/>
        </w:rPr>
        <w:t>W</w:t>
      </w:r>
      <w:r w:rsidR="0066450E">
        <w:rPr>
          <w:rFonts w:ascii="Book Antiqua" w:eastAsia="Book Antiqua" w:hAnsi="Book Antiqua" w:cs="Book Antiqua"/>
          <w:b/>
          <w:spacing w:val="1"/>
          <w:sz w:val="32"/>
          <w:szCs w:val="32"/>
        </w:rPr>
        <w:t>ea</w:t>
      </w:r>
      <w:r w:rsidR="0066450E">
        <w:rPr>
          <w:rFonts w:ascii="Book Antiqua" w:eastAsia="Book Antiqua" w:hAnsi="Book Antiqua" w:cs="Book Antiqua"/>
          <w:b/>
          <w:spacing w:val="-1"/>
          <w:sz w:val="32"/>
          <w:szCs w:val="32"/>
        </w:rPr>
        <w:t>p</w:t>
      </w:r>
      <w:r w:rsidR="0066450E">
        <w:rPr>
          <w:rFonts w:ascii="Book Antiqua" w:eastAsia="Book Antiqua" w:hAnsi="Book Antiqua" w:cs="Book Antiqua"/>
          <w:b/>
          <w:sz w:val="32"/>
          <w:szCs w:val="32"/>
        </w:rPr>
        <w:t>o</w:t>
      </w:r>
      <w:r w:rsidR="0066450E">
        <w:rPr>
          <w:rFonts w:ascii="Book Antiqua" w:eastAsia="Book Antiqua" w:hAnsi="Book Antiqua" w:cs="Book Antiqua"/>
          <w:b/>
          <w:spacing w:val="-1"/>
          <w:sz w:val="32"/>
          <w:szCs w:val="32"/>
        </w:rPr>
        <w:t>n</w:t>
      </w:r>
      <w:r w:rsidR="0066450E">
        <w:rPr>
          <w:rFonts w:ascii="Book Antiqua" w:eastAsia="Book Antiqua" w:hAnsi="Book Antiqua" w:cs="Book Antiqua"/>
          <w:b/>
          <w:sz w:val="32"/>
          <w:szCs w:val="32"/>
        </w:rPr>
        <w:t>s</w:t>
      </w:r>
      <w:r w:rsidR="0066450E">
        <w:rPr>
          <w:rFonts w:ascii="Book Antiqua" w:eastAsia="Book Antiqua" w:hAnsi="Book Antiqua" w:cs="Book Antiqua"/>
          <w:b/>
          <w:spacing w:val="-13"/>
          <w:sz w:val="32"/>
          <w:szCs w:val="32"/>
        </w:rPr>
        <w:t xml:space="preserve"> </w:t>
      </w:r>
      <w:r w:rsidR="0066450E">
        <w:rPr>
          <w:rFonts w:ascii="Book Antiqua" w:eastAsia="Book Antiqua" w:hAnsi="Book Antiqua" w:cs="Book Antiqua"/>
          <w:b/>
          <w:sz w:val="32"/>
          <w:szCs w:val="32"/>
        </w:rPr>
        <w:t>of</w:t>
      </w:r>
      <w:r w:rsidR="0066450E">
        <w:rPr>
          <w:rFonts w:ascii="Book Antiqua" w:eastAsia="Book Antiqua" w:hAnsi="Book Antiqua" w:cs="Book Antiqua"/>
          <w:b/>
          <w:spacing w:val="-1"/>
          <w:sz w:val="32"/>
          <w:szCs w:val="32"/>
        </w:rPr>
        <w:t xml:space="preserve"> </w:t>
      </w:r>
      <w:r w:rsidR="0066450E">
        <w:rPr>
          <w:rFonts w:ascii="Book Antiqua" w:eastAsia="Book Antiqua" w:hAnsi="Book Antiqua" w:cs="Book Antiqua"/>
          <w:b/>
          <w:sz w:val="32"/>
          <w:szCs w:val="32"/>
        </w:rPr>
        <w:t>M</w:t>
      </w:r>
      <w:r w:rsidR="0066450E">
        <w:rPr>
          <w:rFonts w:ascii="Book Antiqua" w:eastAsia="Book Antiqua" w:hAnsi="Book Antiqua" w:cs="Book Antiqua"/>
          <w:b/>
          <w:spacing w:val="1"/>
          <w:sz w:val="32"/>
          <w:szCs w:val="32"/>
        </w:rPr>
        <w:t>a</w:t>
      </w:r>
      <w:r w:rsidR="0066450E">
        <w:rPr>
          <w:rFonts w:ascii="Book Antiqua" w:eastAsia="Book Antiqua" w:hAnsi="Book Antiqua" w:cs="Book Antiqua"/>
          <w:b/>
          <w:sz w:val="32"/>
          <w:szCs w:val="32"/>
        </w:rPr>
        <w:t>ss</w:t>
      </w:r>
      <w:r w:rsidR="0066450E">
        <w:rPr>
          <w:rFonts w:ascii="Book Antiqua" w:eastAsia="Book Antiqua" w:hAnsi="Book Antiqua" w:cs="Book Antiqua"/>
          <w:b/>
          <w:spacing w:val="-8"/>
          <w:sz w:val="32"/>
          <w:szCs w:val="32"/>
        </w:rPr>
        <w:t xml:space="preserve"> </w:t>
      </w:r>
      <w:r w:rsidR="0066450E">
        <w:rPr>
          <w:rFonts w:ascii="Book Antiqua" w:eastAsia="Book Antiqua" w:hAnsi="Book Antiqua" w:cs="Book Antiqua"/>
          <w:b/>
          <w:spacing w:val="1"/>
          <w:sz w:val="32"/>
          <w:szCs w:val="32"/>
        </w:rPr>
        <w:t>De</w:t>
      </w:r>
      <w:r w:rsidR="0066450E">
        <w:rPr>
          <w:rFonts w:ascii="Book Antiqua" w:eastAsia="Book Antiqua" w:hAnsi="Book Antiqua" w:cs="Book Antiqua"/>
          <w:b/>
          <w:sz w:val="32"/>
          <w:szCs w:val="32"/>
        </w:rPr>
        <w:t>s</w:t>
      </w:r>
      <w:r w:rsidR="0066450E">
        <w:rPr>
          <w:rFonts w:ascii="Book Antiqua" w:eastAsia="Book Antiqua" w:hAnsi="Book Antiqua" w:cs="Book Antiqua"/>
          <w:b/>
          <w:spacing w:val="-1"/>
          <w:sz w:val="32"/>
          <w:szCs w:val="32"/>
        </w:rPr>
        <w:t>t</w:t>
      </w:r>
      <w:r w:rsidR="0066450E">
        <w:rPr>
          <w:rFonts w:ascii="Book Antiqua" w:eastAsia="Book Antiqua" w:hAnsi="Book Antiqua" w:cs="Book Antiqua"/>
          <w:b/>
          <w:spacing w:val="1"/>
          <w:sz w:val="32"/>
          <w:szCs w:val="32"/>
        </w:rPr>
        <w:t>r</w:t>
      </w:r>
      <w:r w:rsidR="0066450E">
        <w:rPr>
          <w:rFonts w:ascii="Book Antiqua" w:eastAsia="Book Antiqua" w:hAnsi="Book Antiqua" w:cs="Book Antiqua"/>
          <w:b/>
          <w:spacing w:val="2"/>
          <w:sz w:val="32"/>
          <w:szCs w:val="32"/>
        </w:rPr>
        <w:t>u</w:t>
      </w:r>
      <w:r w:rsidR="0066450E">
        <w:rPr>
          <w:rFonts w:ascii="Book Antiqua" w:eastAsia="Book Antiqua" w:hAnsi="Book Antiqua" w:cs="Book Antiqua"/>
          <w:b/>
          <w:sz w:val="32"/>
          <w:szCs w:val="32"/>
        </w:rPr>
        <w:t>c</w:t>
      </w:r>
      <w:r w:rsidR="0066450E">
        <w:rPr>
          <w:rFonts w:ascii="Book Antiqua" w:eastAsia="Book Antiqua" w:hAnsi="Book Antiqua" w:cs="Book Antiqua"/>
          <w:b/>
          <w:spacing w:val="-1"/>
          <w:sz w:val="32"/>
          <w:szCs w:val="32"/>
        </w:rPr>
        <w:t>t</w:t>
      </w:r>
      <w:r w:rsidR="0066450E">
        <w:rPr>
          <w:rFonts w:ascii="Book Antiqua" w:eastAsia="Book Antiqua" w:hAnsi="Book Antiqua" w:cs="Book Antiqua"/>
          <w:b/>
          <w:spacing w:val="2"/>
          <w:sz w:val="32"/>
          <w:szCs w:val="32"/>
        </w:rPr>
        <w:t>io</w:t>
      </w:r>
      <w:r w:rsidR="0066450E">
        <w:rPr>
          <w:rFonts w:ascii="Book Antiqua" w:eastAsia="Book Antiqua" w:hAnsi="Book Antiqua" w:cs="Book Antiqua"/>
          <w:b/>
          <w:sz w:val="32"/>
          <w:szCs w:val="32"/>
        </w:rPr>
        <w:t>n</w:t>
      </w:r>
    </w:p>
    <w:p w14:paraId="155E59C5" w14:textId="77777777" w:rsidR="00E242BA" w:rsidRDefault="00E242BA" w:rsidP="00E242BA">
      <w:pPr>
        <w:ind w:left="360"/>
        <w:rPr>
          <w:rFonts w:ascii="Book Antiqua" w:eastAsia="Book Antiqua" w:hAnsi="Book Antiqua" w:cs="Book Antiqua"/>
          <w:sz w:val="32"/>
          <w:szCs w:val="32"/>
        </w:rPr>
      </w:pPr>
    </w:p>
    <w:p w14:paraId="2794AB7A" w14:textId="044D9981" w:rsidR="0045069C" w:rsidRPr="00811432" w:rsidRDefault="0045069C" w:rsidP="0045069C">
      <w:pPr>
        <w:spacing w:before="22"/>
        <w:ind w:left="360"/>
        <w:rPr>
          <w:rFonts w:ascii="Book Antiqua" w:eastAsia="Book Antiqua" w:hAnsi="Book Antiqua" w:cs="Book Antiqua"/>
          <w:spacing w:val="1"/>
          <w:position w:val="1"/>
          <w:sz w:val="24"/>
          <w:szCs w:val="24"/>
        </w:rPr>
      </w:pPr>
      <w:r w:rsidRPr="00811432">
        <w:rPr>
          <w:rFonts w:ascii="Book Antiqua" w:eastAsia="Book Antiqua" w:hAnsi="Book Antiqua" w:cs="Book Antiqua"/>
          <w:b/>
          <w:sz w:val="24"/>
          <w:szCs w:val="24"/>
        </w:rPr>
        <w:t xml:space="preserve">WHEREAS </w:t>
      </w:r>
      <w:r w:rsidRPr="00811432">
        <w:rPr>
          <w:rFonts w:ascii="Book Antiqua" w:eastAsia="Book Antiqua" w:hAnsi="Book Antiqua" w:cs="Book Antiqua"/>
          <w:sz w:val="24"/>
          <w:szCs w:val="24"/>
        </w:rPr>
        <w:t xml:space="preserve">9.26.010 of the Skagit County Code known as the </w:t>
      </w:r>
      <w:r w:rsidRPr="00811432">
        <w:rPr>
          <w:rFonts w:ascii="Book Antiqua" w:hAnsi="Book Antiqua"/>
          <w:spacing w:val="1"/>
          <w:sz w:val="24"/>
          <w:szCs w:val="24"/>
        </w:rPr>
        <w:t>“</w:t>
      </w:r>
      <w:hyperlink r:id="rId8" w:anchor="9.26.010" w:history="1">
        <w:r>
          <w:rPr>
            <w:rStyle w:val="Hyperlink"/>
            <w:rFonts w:ascii="Book Antiqua" w:eastAsiaTheme="majorEastAsia" w:hAnsi="Book Antiqua"/>
            <w:spacing w:val="1"/>
            <w:sz w:val="24"/>
            <w:szCs w:val="24"/>
          </w:rPr>
          <w:t>Skagit County Nuclear Weapons Free Zone</w:t>
        </w:r>
      </w:hyperlink>
      <w:r w:rsidRPr="00811432">
        <w:rPr>
          <w:rFonts w:ascii="Book Antiqua" w:hAnsi="Book Antiqua"/>
          <w:spacing w:val="1"/>
          <w:sz w:val="24"/>
          <w:szCs w:val="24"/>
        </w:rPr>
        <w:t xml:space="preserve">” </w:t>
      </w:r>
      <w:r w:rsidRPr="00811432">
        <w:rPr>
          <w:rFonts w:ascii="Book Antiqua" w:eastAsia="Book Antiqua" w:hAnsi="Book Antiqua" w:cs="Book Antiqua"/>
          <w:sz w:val="24"/>
          <w:szCs w:val="24"/>
        </w:rPr>
        <w:t>states: “Skagit County shall be and is hereby declared to be a Nuclear Weapons Free Zone, within which all development, testing, transportation, deployment, storage, manufacture or usage of nuclear weapons is prohibited.” (Res. 10491 (part), 1985);</w:t>
      </w:r>
    </w:p>
    <w:p w14:paraId="0D8330E8" w14:textId="77777777" w:rsidR="0045069C" w:rsidRPr="00811432" w:rsidRDefault="0045069C" w:rsidP="0045069C">
      <w:pPr>
        <w:spacing w:before="22"/>
        <w:ind w:left="360"/>
        <w:rPr>
          <w:rFonts w:ascii="Book Antiqua" w:eastAsia="Book Antiqua" w:hAnsi="Book Antiqua" w:cs="Book Antiqua"/>
          <w:bCs/>
          <w:sz w:val="24"/>
          <w:szCs w:val="24"/>
        </w:rPr>
      </w:pPr>
    </w:p>
    <w:p w14:paraId="7CF7DB21" w14:textId="15474D8E" w:rsidR="0045069C" w:rsidRPr="00811432" w:rsidRDefault="0045069C" w:rsidP="0045069C">
      <w:pPr>
        <w:spacing w:before="22"/>
        <w:ind w:left="360"/>
        <w:rPr>
          <w:rFonts w:ascii="Book Antiqua" w:eastAsia="Book Antiqua" w:hAnsi="Book Antiqua" w:cs="Book Antiqua"/>
          <w:b/>
          <w:sz w:val="24"/>
          <w:szCs w:val="24"/>
        </w:rPr>
      </w:pPr>
      <w:r w:rsidRPr="00811432">
        <w:rPr>
          <w:rFonts w:ascii="Book Antiqua" w:eastAsia="Book Antiqua" w:hAnsi="Book Antiqua" w:cs="Book Antiqua"/>
          <w:b/>
          <w:sz w:val="24"/>
          <w:szCs w:val="24"/>
        </w:rPr>
        <w:t xml:space="preserve">WHEREAS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he Wa</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hin</w:t>
      </w:r>
      <w:r w:rsidRPr="00811432">
        <w:rPr>
          <w:rFonts w:ascii="Book Antiqua" w:eastAsia="Book Antiqua" w:hAnsi="Book Antiqua" w:cs="Book Antiqua"/>
          <w:spacing w:val="1"/>
          <w:sz w:val="24"/>
          <w:szCs w:val="24"/>
        </w:rPr>
        <w:t>gto</w:t>
      </w:r>
      <w:r w:rsidRPr="00811432">
        <w:rPr>
          <w:rFonts w:ascii="Book Antiqua" w:eastAsia="Book Antiqua" w:hAnsi="Book Antiqua" w:cs="Book Antiqua"/>
          <w:sz w:val="24"/>
          <w:szCs w:val="24"/>
        </w:rPr>
        <w:t xml:space="preserve">n </w:t>
      </w:r>
      <w:r w:rsidRPr="00811432">
        <w:rPr>
          <w:rFonts w:ascii="Book Antiqua" w:eastAsia="Book Antiqua" w:hAnsi="Book Antiqua" w:cs="Book Antiqua"/>
          <w:spacing w:val="-1"/>
          <w:sz w:val="24"/>
          <w:szCs w:val="24"/>
        </w:rPr>
        <w:t>S</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 xml:space="preserve">e </w:t>
      </w:r>
      <w:r w:rsidRPr="00811432">
        <w:rPr>
          <w:rFonts w:ascii="Book Antiqua" w:eastAsia="Book Antiqua" w:hAnsi="Book Antiqua" w:cs="Book Antiqua"/>
          <w:spacing w:val="-1"/>
          <w:sz w:val="24"/>
          <w:szCs w:val="24"/>
        </w:rPr>
        <w:t>D</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m</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c</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 xml:space="preserve"> pa</w:t>
      </w:r>
      <w:r w:rsidRPr="00811432">
        <w:rPr>
          <w:rFonts w:ascii="Book Antiqua" w:eastAsia="Book Antiqua" w:hAnsi="Book Antiqua" w:cs="Book Antiqua"/>
          <w:spacing w:val="-1"/>
          <w:sz w:val="24"/>
          <w:szCs w:val="24"/>
        </w:rPr>
        <w:t>ss</w:t>
      </w:r>
      <w:r w:rsidRPr="00811432">
        <w:rPr>
          <w:rFonts w:ascii="Book Antiqua" w:eastAsia="Book Antiqua" w:hAnsi="Book Antiqua" w:cs="Book Antiqua"/>
          <w:sz w:val="24"/>
          <w:szCs w:val="24"/>
        </w:rPr>
        <w:t xml:space="preserve">ed </w:t>
      </w:r>
      <w:r w:rsidRPr="00811432">
        <w:rPr>
          <w:rFonts w:ascii="Book Antiqua" w:eastAsia="Book Antiqua" w:hAnsi="Book Antiqua" w:cs="Book Antiqua"/>
          <w:spacing w:val="1"/>
          <w:sz w:val="24"/>
          <w:szCs w:val="24"/>
        </w:rPr>
        <w:t>a</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s</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l</w:t>
      </w:r>
      <w:r w:rsidRPr="00811432">
        <w:rPr>
          <w:rFonts w:ascii="Book Antiqua" w:eastAsia="Book Antiqua" w:hAnsi="Book Antiqua" w:cs="Book Antiqua"/>
          <w:spacing w:val="-1"/>
          <w:sz w:val="24"/>
          <w:szCs w:val="24"/>
        </w:rPr>
        <w:t>u</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n restricting first use of nuclear weapons on June 16, 2018 and September 10, 2017;</w:t>
      </w:r>
      <w:r w:rsidR="00563F36">
        <w:rPr>
          <w:rFonts w:ascii="Book Antiqua" w:eastAsia="Book Antiqua" w:hAnsi="Book Antiqua" w:cs="Book Antiqua"/>
          <w:sz w:val="24"/>
          <w:szCs w:val="24"/>
        </w:rPr>
        <w:t xml:space="preserve"> </w:t>
      </w:r>
    </w:p>
    <w:p w14:paraId="4B9E74F0" w14:textId="77777777" w:rsidR="0045069C" w:rsidRPr="00811432" w:rsidRDefault="0045069C" w:rsidP="0045069C">
      <w:pPr>
        <w:spacing w:before="22"/>
        <w:ind w:left="360"/>
        <w:rPr>
          <w:rFonts w:ascii="Book Antiqua" w:eastAsia="Book Antiqua" w:hAnsi="Book Antiqua" w:cs="Book Antiqua"/>
          <w:bCs/>
          <w:sz w:val="24"/>
          <w:szCs w:val="24"/>
        </w:rPr>
      </w:pPr>
    </w:p>
    <w:p w14:paraId="18F90BA8" w14:textId="55A31605" w:rsidR="0045069C" w:rsidRPr="00811432" w:rsidRDefault="0045069C" w:rsidP="0045069C">
      <w:pPr>
        <w:spacing w:before="22"/>
        <w:ind w:left="360"/>
        <w:rPr>
          <w:rFonts w:ascii="Book Antiqua" w:eastAsia="Book Antiqua" w:hAnsi="Book Antiqua" w:cs="Book Antiqua"/>
          <w:sz w:val="24"/>
          <w:szCs w:val="24"/>
        </w:rPr>
      </w:pPr>
      <w:r w:rsidRPr="00811432">
        <w:rPr>
          <w:rFonts w:ascii="Book Antiqua" w:eastAsia="Book Antiqua" w:hAnsi="Book Antiqua" w:cs="Book Antiqua"/>
          <w:b/>
          <w:sz w:val="24"/>
          <w:szCs w:val="24"/>
        </w:rPr>
        <w:t>W</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ERE</w:t>
      </w:r>
      <w:r w:rsidRPr="00811432">
        <w:rPr>
          <w:rFonts w:ascii="Book Antiqua" w:eastAsia="Book Antiqua" w:hAnsi="Book Antiqua" w:cs="Book Antiqua"/>
          <w:b/>
          <w:spacing w:val="1"/>
          <w:sz w:val="24"/>
          <w:szCs w:val="24"/>
        </w:rPr>
        <w:t>A</w:t>
      </w:r>
      <w:r w:rsidRPr="00811432">
        <w:rPr>
          <w:rFonts w:ascii="Book Antiqua" w:eastAsia="Book Antiqua" w:hAnsi="Book Antiqua" w:cs="Book Antiqua"/>
          <w:b/>
          <w:sz w:val="24"/>
          <w:szCs w:val="24"/>
        </w:rPr>
        <w:t xml:space="preserve">S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h</w:t>
      </w:r>
      <w:r w:rsidRPr="00811432">
        <w:rPr>
          <w:rFonts w:ascii="Book Antiqua" w:eastAsia="Book Antiqua" w:hAnsi="Book Antiqua" w:cs="Book Antiqua"/>
          <w:sz w:val="24"/>
          <w:szCs w:val="24"/>
        </w:rPr>
        <w:t xml:space="preserve">e </w:t>
      </w:r>
      <w:r w:rsidRPr="00811432">
        <w:rPr>
          <w:rFonts w:ascii="Book Antiqua" w:eastAsia="Book Antiqua" w:hAnsi="Book Antiqua" w:cs="Book Antiqua"/>
          <w:spacing w:val="1"/>
          <w:sz w:val="24"/>
          <w:szCs w:val="24"/>
        </w:rPr>
        <w:t>U</w:t>
      </w:r>
      <w:r w:rsidRPr="00811432">
        <w:rPr>
          <w:rFonts w:ascii="Book Antiqua" w:eastAsia="Book Antiqua" w:hAnsi="Book Antiqua" w:cs="Book Antiqua"/>
          <w:sz w:val="24"/>
          <w:szCs w:val="24"/>
        </w:rPr>
        <w:t>ni</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 xml:space="preserve">ed </w:t>
      </w:r>
      <w:r w:rsidRPr="00811432">
        <w:rPr>
          <w:rFonts w:ascii="Book Antiqua" w:eastAsia="Book Antiqua" w:hAnsi="Book Antiqua" w:cs="Book Antiqua"/>
          <w:spacing w:val="-1"/>
          <w:sz w:val="24"/>
          <w:szCs w:val="24"/>
        </w:rPr>
        <w:t>S</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es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C</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n</w:t>
      </w:r>
      <w:r w:rsidRPr="00811432">
        <w:rPr>
          <w:rFonts w:ascii="Book Antiqua" w:eastAsia="Book Antiqua" w:hAnsi="Book Antiqua" w:cs="Book Antiqua"/>
          <w:spacing w:val="-1"/>
          <w:sz w:val="24"/>
          <w:szCs w:val="24"/>
        </w:rPr>
        <w:t>s</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u</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 xml:space="preserve">n </w:t>
      </w:r>
      <w:r w:rsidRPr="00811432">
        <w:rPr>
          <w:rFonts w:ascii="Book Antiqua" w:eastAsia="Book Antiqua" w:hAnsi="Book Antiqua" w:cs="Book Antiqua"/>
          <w:spacing w:val="-1"/>
          <w:sz w:val="24"/>
          <w:szCs w:val="24"/>
        </w:rPr>
        <w:t>s</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2"/>
          <w:sz w:val="24"/>
          <w:szCs w:val="24"/>
        </w:rPr>
        <w:t>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es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h</w:t>
      </w:r>
      <w:r w:rsidRPr="00811432">
        <w:rPr>
          <w:rFonts w:ascii="Book Antiqua" w:eastAsia="Book Antiqua" w:hAnsi="Book Antiqua" w:cs="Book Antiqua"/>
          <w:sz w:val="24"/>
          <w:szCs w:val="24"/>
        </w:rPr>
        <w:t>at</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"C</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n</w:t>
      </w:r>
      <w:r w:rsidRPr="00811432">
        <w:rPr>
          <w:rFonts w:ascii="Book Antiqua" w:eastAsia="Book Antiqua" w:hAnsi="Book Antiqua" w:cs="Book Antiqua"/>
          <w:spacing w:val="-1"/>
          <w:sz w:val="24"/>
          <w:szCs w:val="24"/>
        </w:rPr>
        <w:t>g</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s</w:t>
      </w:r>
      <w:r w:rsidRPr="00811432">
        <w:rPr>
          <w:rFonts w:ascii="Book Antiqua" w:eastAsia="Book Antiqua" w:hAnsi="Book Antiqua" w:cs="Book Antiqua"/>
          <w:spacing w:val="-1"/>
          <w:sz w:val="24"/>
          <w:szCs w:val="24"/>
        </w:rPr>
        <w:t xml:space="preserve"> s</w:t>
      </w:r>
      <w:r w:rsidRPr="00811432">
        <w:rPr>
          <w:rFonts w:ascii="Book Antiqua" w:eastAsia="Book Antiqua" w:hAnsi="Book Antiqua" w:cs="Book Antiqua"/>
          <w:sz w:val="24"/>
          <w:szCs w:val="24"/>
        </w:rPr>
        <w:t>ha</w:t>
      </w:r>
      <w:r w:rsidRPr="00811432">
        <w:rPr>
          <w:rFonts w:ascii="Book Antiqua" w:eastAsia="Book Antiqua" w:hAnsi="Book Antiqua" w:cs="Book Antiqua"/>
          <w:spacing w:val="2"/>
          <w:sz w:val="24"/>
          <w:szCs w:val="24"/>
        </w:rPr>
        <w:t>l</w:t>
      </w:r>
      <w:r w:rsidRPr="00811432">
        <w:rPr>
          <w:rFonts w:ascii="Book Antiqua" w:eastAsia="Book Antiqua" w:hAnsi="Book Antiqua" w:cs="Book Antiqua"/>
          <w:sz w:val="24"/>
          <w:szCs w:val="24"/>
        </w:rPr>
        <w:t>l ha</w:t>
      </w:r>
      <w:r w:rsidRPr="00811432">
        <w:rPr>
          <w:rFonts w:ascii="Book Antiqua" w:eastAsia="Book Antiqua" w:hAnsi="Book Antiqua" w:cs="Book Antiqua"/>
          <w:spacing w:val="1"/>
          <w:sz w:val="24"/>
          <w:szCs w:val="24"/>
        </w:rPr>
        <w:t>v</w:t>
      </w:r>
      <w:r w:rsidRPr="00811432">
        <w:rPr>
          <w:rFonts w:ascii="Book Antiqua" w:eastAsia="Book Antiqua" w:hAnsi="Book Antiqua" w:cs="Book Antiqua"/>
          <w:sz w:val="24"/>
          <w:szCs w:val="24"/>
        </w:rPr>
        <w:t xml:space="preserve">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h</w:t>
      </w:r>
      <w:r w:rsidRPr="00811432">
        <w:rPr>
          <w:rFonts w:ascii="Book Antiqua" w:eastAsia="Book Antiqua" w:hAnsi="Book Antiqua" w:cs="Book Antiqua"/>
          <w:sz w:val="24"/>
          <w:szCs w:val="24"/>
        </w:rPr>
        <w:t>e p</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er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position w:val="1"/>
          <w:sz w:val="24"/>
          <w:szCs w:val="24"/>
        </w:rPr>
        <w:t xml:space="preserve">to declare </w:t>
      </w:r>
      <w:r w:rsidRPr="00811432">
        <w:rPr>
          <w:rFonts w:ascii="Book Antiqua" w:eastAsia="Book Antiqua" w:hAnsi="Book Antiqua" w:cs="Book Antiqua"/>
          <w:spacing w:val="-1"/>
          <w:position w:val="1"/>
          <w:sz w:val="24"/>
          <w:szCs w:val="24"/>
        </w:rPr>
        <w:t>w</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 C</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gr</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s</w:t>
      </w:r>
      <w:r w:rsidRPr="00811432">
        <w:rPr>
          <w:rFonts w:ascii="Book Antiqua" w:eastAsia="Book Antiqua" w:hAnsi="Book Antiqua" w:cs="Book Antiqua"/>
          <w:spacing w:val="-3"/>
          <w:position w:val="1"/>
          <w:sz w:val="24"/>
          <w:szCs w:val="24"/>
        </w:rPr>
        <w:t xml:space="preserve"> </w:t>
      </w:r>
      <w:r w:rsidRPr="00811432">
        <w:rPr>
          <w:rFonts w:ascii="Book Antiqua" w:eastAsia="Book Antiqua" w:hAnsi="Book Antiqua" w:cs="Book Antiqua"/>
          <w:position w:val="1"/>
          <w:sz w:val="24"/>
          <w:szCs w:val="24"/>
        </w:rPr>
        <w:t>ha</w:t>
      </w:r>
      <w:r w:rsidRPr="00811432">
        <w:rPr>
          <w:rFonts w:ascii="Book Antiqua" w:eastAsia="Book Antiqua" w:hAnsi="Book Antiqua" w:cs="Book Antiqua"/>
          <w:spacing w:val="1"/>
          <w:position w:val="1"/>
          <w:sz w:val="24"/>
          <w:szCs w:val="24"/>
        </w:rPr>
        <w:t>v</w:t>
      </w:r>
      <w:r w:rsidRPr="00811432">
        <w:rPr>
          <w:rFonts w:ascii="Book Antiqua" w:eastAsia="Book Antiqua" w:hAnsi="Book Antiqua" w:cs="Book Antiqua"/>
          <w:position w:val="1"/>
          <w:sz w:val="24"/>
          <w:szCs w:val="24"/>
        </w:rPr>
        <w:t>ing</w:t>
      </w:r>
      <w:r w:rsidRPr="00811432">
        <w:rPr>
          <w:rFonts w:ascii="Book Antiqua" w:eastAsia="Book Antiqua" w:hAnsi="Book Antiqua" w:cs="Book Antiqua"/>
          <w:spacing w:val="1"/>
          <w:position w:val="1"/>
          <w:sz w:val="24"/>
          <w:szCs w:val="24"/>
        </w:rPr>
        <w:t xml:space="preserve"> t</w:t>
      </w:r>
      <w:r w:rsidRPr="00811432">
        <w:rPr>
          <w:rFonts w:ascii="Book Antiqua" w:eastAsia="Book Antiqua" w:hAnsi="Book Antiqua" w:cs="Book Antiqua"/>
          <w:position w:val="1"/>
          <w:sz w:val="24"/>
          <w:szCs w:val="24"/>
        </w:rPr>
        <w:t>he a</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h</w:t>
      </w:r>
      <w:r w:rsidRPr="00811432">
        <w:rPr>
          <w:rFonts w:ascii="Book Antiqua" w:eastAsia="Book Antiqua" w:hAnsi="Book Antiqua" w:cs="Book Antiqua"/>
          <w:spacing w:val="1"/>
          <w:position w:val="1"/>
          <w:sz w:val="24"/>
          <w:szCs w:val="24"/>
        </w:rPr>
        <w:t>or</w:t>
      </w:r>
      <w:r w:rsidRPr="00811432">
        <w:rPr>
          <w:rFonts w:ascii="Book Antiqua" w:eastAsia="Book Antiqua" w:hAnsi="Book Antiqua" w:cs="Book Antiqua"/>
          <w:spacing w:val="-3"/>
          <w:position w:val="1"/>
          <w:sz w:val="24"/>
          <w:szCs w:val="24"/>
        </w:rPr>
        <w:t>i</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y</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o</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p</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v</w:t>
      </w:r>
      <w:r w:rsidRPr="00811432">
        <w:rPr>
          <w:rFonts w:ascii="Book Antiqua" w:eastAsia="Book Antiqua" w:hAnsi="Book Antiqua" w:cs="Book Antiqua"/>
          <w:position w:val="1"/>
          <w:sz w:val="24"/>
          <w:szCs w:val="24"/>
        </w:rPr>
        <w:t xml:space="preserve">ide </w:t>
      </w:r>
      <w:r w:rsidRPr="00811432">
        <w:rPr>
          <w:rFonts w:ascii="Book Antiqua" w:eastAsia="Book Antiqua" w:hAnsi="Book Antiqua" w:cs="Book Antiqua"/>
          <w:spacing w:val="-1"/>
          <w:position w:val="1"/>
          <w:sz w:val="24"/>
          <w:szCs w:val="24"/>
        </w:rPr>
        <w:t>fu</w:t>
      </w:r>
      <w:r w:rsidRPr="00811432">
        <w:rPr>
          <w:rFonts w:ascii="Book Antiqua" w:eastAsia="Book Antiqua" w:hAnsi="Book Antiqua" w:cs="Book Antiqua"/>
          <w:position w:val="1"/>
          <w:sz w:val="24"/>
          <w:szCs w:val="24"/>
        </w:rPr>
        <w:t>ndin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 xml:space="preserve">. . .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w</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hh</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 xml:space="preserve">ld </w:t>
      </w:r>
      <w:r w:rsidRPr="00811432">
        <w:rPr>
          <w:rFonts w:ascii="Book Antiqua" w:eastAsia="Book Antiqua" w:hAnsi="Book Antiqua" w:cs="Book Antiqua"/>
          <w:spacing w:val="-1"/>
          <w:position w:val="1"/>
          <w:sz w:val="24"/>
          <w:szCs w:val="24"/>
        </w:rPr>
        <w:t>fu</w:t>
      </w:r>
      <w:r w:rsidRPr="00811432">
        <w:rPr>
          <w:rFonts w:ascii="Book Antiqua" w:eastAsia="Book Antiqua" w:hAnsi="Book Antiqua" w:cs="Book Antiqua"/>
          <w:position w:val="1"/>
          <w:sz w:val="24"/>
          <w:szCs w:val="24"/>
        </w:rPr>
        <w:t>ndin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w:t>
      </w:r>
      <w:r w:rsidRPr="00811432">
        <w:rPr>
          <w:rFonts w:ascii="Book Antiqua" w:eastAsia="Book Antiqua" w:hAnsi="Book Antiqua" w:cs="Book Antiqua"/>
          <w:sz w:val="24"/>
          <w:szCs w:val="24"/>
        </w:rPr>
        <w:t xml:space="preserve"> </w:t>
      </w:r>
      <w:r w:rsidRPr="00811432">
        <w:rPr>
          <w:rFonts w:ascii="Book Antiqua" w:eastAsia="Book Antiqua" w:hAnsi="Book Antiqua" w:cs="Book Antiqua"/>
          <w:position w:val="1"/>
          <w:sz w:val="24"/>
          <w:szCs w:val="24"/>
        </w:rPr>
        <w:t>C</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gr</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ss</w:t>
      </w:r>
      <w:r w:rsidRPr="00811432">
        <w:rPr>
          <w:rFonts w:ascii="Book Antiqua" w:eastAsia="Book Antiqua" w:hAnsi="Book Antiqua" w:cs="Book Antiqua"/>
          <w:position w:val="1"/>
          <w:sz w:val="24"/>
          <w:szCs w:val="24"/>
        </w:rPr>
        <w:t>, as</w:t>
      </w:r>
      <w:r w:rsidRPr="00811432">
        <w:rPr>
          <w:rFonts w:ascii="Book Antiqua" w:eastAsia="Book Antiqua" w:hAnsi="Book Antiqua" w:cs="Book Antiqua"/>
          <w:spacing w:val="-1"/>
          <w:position w:val="1"/>
          <w:sz w:val="24"/>
          <w:szCs w:val="24"/>
        </w:rPr>
        <w:t xml:space="preserve"> suc</w:t>
      </w:r>
      <w:r w:rsidRPr="00811432">
        <w:rPr>
          <w:rFonts w:ascii="Book Antiqua" w:eastAsia="Book Antiqua" w:hAnsi="Book Antiqua" w:cs="Book Antiqua"/>
          <w:position w:val="1"/>
          <w:sz w:val="24"/>
          <w:szCs w:val="24"/>
        </w:rPr>
        <w:t xml:space="preserve">h, </w:t>
      </w:r>
      <w:r w:rsidRPr="00811432">
        <w:rPr>
          <w:rFonts w:ascii="Book Antiqua" w:eastAsia="Book Antiqua" w:hAnsi="Book Antiqua" w:cs="Book Antiqua"/>
          <w:spacing w:val="-1"/>
          <w:position w:val="1"/>
          <w:sz w:val="24"/>
          <w:szCs w:val="24"/>
        </w:rPr>
        <w:t>m</w:t>
      </w:r>
      <w:r w:rsidRPr="00811432">
        <w:rPr>
          <w:rFonts w:ascii="Book Antiqua" w:eastAsia="Book Antiqua" w:hAnsi="Book Antiqua" w:cs="Book Antiqua"/>
          <w:spacing w:val="2"/>
          <w:position w:val="1"/>
          <w:sz w:val="24"/>
          <w:szCs w:val="24"/>
        </w:rPr>
        <w:t>ai</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ai</w:t>
      </w:r>
      <w:r w:rsidRPr="00811432">
        <w:rPr>
          <w:rFonts w:ascii="Book Antiqua" w:eastAsia="Book Antiqua" w:hAnsi="Book Antiqua" w:cs="Book Antiqua"/>
          <w:spacing w:val="-1"/>
          <w:position w:val="1"/>
          <w:sz w:val="24"/>
          <w:szCs w:val="24"/>
        </w:rPr>
        <w:t>n</w:t>
      </w:r>
      <w:r w:rsidRPr="00811432">
        <w:rPr>
          <w:rFonts w:ascii="Book Antiqua" w:eastAsia="Book Antiqua" w:hAnsi="Book Antiqua" w:cs="Book Antiqua"/>
          <w:position w:val="1"/>
          <w:sz w:val="24"/>
          <w:szCs w:val="24"/>
        </w:rPr>
        <w:t>ing</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 xml:space="preserve">a </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epa</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 xml:space="preserve">n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f</w:t>
      </w:r>
      <w:r w:rsidRPr="00811432">
        <w:rPr>
          <w:rFonts w:ascii="Book Antiqua" w:eastAsia="Book Antiqua" w:hAnsi="Book Antiqua" w:cs="Book Antiqua"/>
          <w:spacing w:val="-1"/>
          <w:position w:val="1"/>
          <w:sz w:val="24"/>
          <w:szCs w:val="24"/>
        </w:rPr>
        <w:t xml:space="preserve"> P</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w</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s</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gr</w:t>
      </w:r>
      <w:r w:rsidRPr="00811432">
        <w:rPr>
          <w:rFonts w:ascii="Book Antiqua" w:eastAsia="Book Antiqua" w:hAnsi="Book Antiqua" w:cs="Book Antiqua"/>
          <w:position w:val="1"/>
          <w:sz w:val="24"/>
          <w:szCs w:val="24"/>
        </w:rPr>
        <w:t>an</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 xml:space="preserve">ed </w:t>
      </w:r>
      <w:r w:rsidRPr="00811432">
        <w:rPr>
          <w:rFonts w:ascii="Book Antiqua" w:eastAsia="Book Antiqua" w:hAnsi="Book Antiqua" w:cs="Book Antiqua"/>
          <w:spacing w:val="-1"/>
          <w:position w:val="1"/>
          <w:sz w:val="24"/>
          <w:szCs w:val="24"/>
        </w:rPr>
        <w:t>b</w:t>
      </w:r>
      <w:r w:rsidRPr="00811432">
        <w:rPr>
          <w:rFonts w:ascii="Book Antiqua" w:eastAsia="Book Antiqua" w:hAnsi="Book Antiqua" w:cs="Book Antiqua"/>
          <w:position w:val="1"/>
          <w:sz w:val="24"/>
          <w:szCs w:val="24"/>
        </w:rPr>
        <w:t>y</w:t>
      </w:r>
      <w:r w:rsidRPr="00811432">
        <w:rPr>
          <w:rFonts w:ascii="Book Antiqua" w:eastAsia="Book Antiqua" w:hAnsi="Book Antiqua" w:cs="Book Antiqua"/>
          <w:spacing w:val="1"/>
          <w:position w:val="1"/>
          <w:sz w:val="24"/>
          <w:szCs w:val="24"/>
        </w:rPr>
        <w:t xml:space="preserve"> t</w:t>
      </w:r>
      <w:r w:rsidRPr="00811432">
        <w:rPr>
          <w:rFonts w:ascii="Book Antiqua" w:eastAsia="Book Antiqua" w:hAnsi="Book Antiqua" w:cs="Book Antiqua"/>
          <w:spacing w:val="-3"/>
          <w:position w:val="1"/>
          <w:sz w:val="24"/>
          <w:szCs w:val="24"/>
        </w:rPr>
        <w:t>h</w:t>
      </w:r>
      <w:r w:rsidRPr="00811432">
        <w:rPr>
          <w:rFonts w:ascii="Book Antiqua" w:eastAsia="Book Antiqua" w:hAnsi="Book Antiqua" w:cs="Book Antiqua"/>
          <w:position w:val="1"/>
          <w:sz w:val="24"/>
          <w:szCs w:val="24"/>
        </w:rPr>
        <w:t>e C</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 has</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spacing w:val="-1"/>
          <w:position w:val="1"/>
          <w:sz w:val="24"/>
          <w:szCs w:val="24"/>
        </w:rPr>
        <w:t>h</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z w:val="24"/>
          <w:szCs w:val="24"/>
        </w:rPr>
        <w:t xml:space="preserve"> p</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er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 . .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o</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de</w:t>
      </w:r>
      <w:r w:rsidRPr="00811432">
        <w:rPr>
          <w:rFonts w:ascii="Book Antiqua" w:eastAsia="Book Antiqua" w:hAnsi="Book Antiqua" w:cs="Book Antiqua"/>
          <w:spacing w:val="-1"/>
          <w:sz w:val="24"/>
          <w:szCs w:val="24"/>
        </w:rPr>
        <w:t>c</w:t>
      </w:r>
      <w:r w:rsidRPr="00811432">
        <w:rPr>
          <w:rFonts w:ascii="Book Antiqua" w:eastAsia="Book Antiqua" w:hAnsi="Book Antiqua" w:cs="Book Antiqua"/>
          <w:sz w:val="24"/>
          <w:szCs w:val="24"/>
        </w:rPr>
        <w:t>la</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e</w:t>
      </w:r>
      <w:r w:rsidRPr="00811432">
        <w:rPr>
          <w:rFonts w:ascii="Book Antiqua" w:eastAsia="Book Antiqua" w:hAnsi="Book Antiqua" w:cs="Book Antiqua"/>
          <w:spacing w:val="-2"/>
          <w:sz w:val="24"/>
          <w:szCs w:val="24"/>
        </w:rPr>
        <w:t xml:space="preserv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w:t>
      </w:r>
      <w:r w:rsidR="00563F36">
        <w:rPr>
          <w:rFonts w:ascii="Book Antiqua" w:eastAsia="Book Antiqua" w:hAnsi="Book Antiqua" w:cs="Book Antiqua"/>
          <w:sz w:val="24"/>
          <w:szCs w:val="24"/>
        </w:rPr>
        <w:t xml:space="preserve"> </w:t>
      </w:r>
    </w:p>
    <w:p w14:paraId="2540F829" w14:textId="77777777" w:rsidR="0045069C" w:rsidRPr="00811432" w:rsidRDefault="0045069C" w:rsidP="0045069C">
      <w:pPr>
        <w:spacing w:before="1"/>
        <w:ind w:left="360"/>
        <w:rPr>
          <w:rFonts w:ascii="Book Antiqua" w:eastAsia="Book Antiqua" w:hAnsi="Book Antiqua" w:cs="Book Antiqua"/>
          <w:sz w:val="24"/>
          <w:szCs w:val="24"/>
        </w:rPr>
      </w:pPr>
    </w:p>
    <w:p w14:paraId="487D055A" w14:textId="784E63BB" w:rsidR="0045069C" w:rsidRPr="00811432" w:rsidRDefault="0045069C" w:rsidP="0045069C">
      <w:pPr>
        <w:spacing w:before="19"/>
        <w:ind w:left="360"/>
        <w:rPr>
          <w:rFonts w:ascii="Book Antiqua" w:eastAsia="Book Antiqua" w:hAnsi="Book Antiqua" w:cs="Book Antiqua"/>
          <w:sz w:val="24"/>
          <w:szCs w:val="24"/>
        </w:rPr>
      </w:pPr>
      <w:r w:rsidRPr="00811432">
        <w:rPr>
          <w:rFonts w:ascii="Book Antiqua" w:eastAsia="Book Antiqua" w:hAnsi="Book Antiqua" w:cs="Book Antiqua"/>
          <w:b/>
          <w:sz w:val="24"/>
          <w:szCs w:val="24"/>
        </w:rPr>
        <w:t>W</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ERE</w:t>
      </w:r>
      <w:r w:rsidRPr="00811432">
        <w:rPr>
          <w:rFonts w:ascii="Book Antiqua" w:eastAsia="Book Antiqua" w:hAnsi="Book Antiqua" w:cs="Book Antiqua"/>
          <w:b/>
          <w:spacing w:val="1"/>
          <w:sz w:val="24"/>
          <w:szCs w:val="24"/>
        </w:rPr>
        <w:t>A</w:t>
      </w:r>
      <w:r w:rsidRPr="00811432">
        <w:rPr>
          <w:rFonts w:ascii="Book Antiqua" w:eastAsia="Book Antiqua" w:hAnsi="Book Antiqua" w:cs="Book Antiqua"/>
          <w:b/>
          <w:sz w:val="24"/>
          <w:szCs w:val="24"/>
        </w:rPr>
        <w:t xml:space="preserve">S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 xml:space="preserve">he </w:t>
      </w:r>
      <w:r w:rsidRPr="00811432">
        <w:rPr>
          <w:rFonts w:ascii="Book Antiqua" w:eastAsia="Book Antiqua" w:hAnsi="Book Antiqua" w:cs="Book Antiqua"/>
          <w:spacing w:val="-1"/>
          <w:sz w:val="24"/>
          <w:szCs w:val="24"/>
        </w:rPr>
        <w:t>P</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i</w:t>
      </w:r>
      <w:r w:rsidRPr="00811432">
        <w:rPr>
          <w:rFonts w:ascii="Book Antiqua" w:eastAsia="Book Antiqua" w:hAnsi="Book Antiqua" w:cs="Book Antiqua"/>
          <w:spacing w:val="2"/>
          <w:sz w:val="24"/>
          <w:szCs w:val="24"/>
        </w:rPr>
        <w:t>d</w:t>
      </w:r>
      <w:r w:rsidRPr="00811432">
        <w:rPr>
          <w:rFonts w:ascii="Book Antiqua" w:eastAsia="Book Antiqua" w:hAnsi="Book Antiqua" w:cs="Book Antiqua"/>
          <w:sz w:val="24"/>
          <w:szCs w:val="24"/>
        </w:rPr>
        <w:t>ent</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cu</w:t>
      </w:r>
      <w:r w:rsidRPr="00811432">
        <w:rPr>
          <w:rFonts w:ascii="Book Antiqua" w:eastAsia="Book Antiqua" w:hAnsi="Book Antiqua" w:cs="Book Antiqua"/>
          <w:spacing w:val="1"/>
          <w:sz w:val="24"/>
          <w:szCs w:val="24"/>
        </w:rPr>
        <w:t>rr</w:t>
      </w:r>
      <w:r w:rsidRPr="00811432">
        <w:rPr>
          <w:rFonts w:ascii="Book Antiqua" w:eastAsia="Book Antiqua" w:hAnsi="Book Antiqua" w:cs="Book Antiqua"/>
          <w:sz w:val="24"/>
          <w:szCs w:val="24"/>
        </w:rPr>
        <w:t>en</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ly</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has</w:t>
      </w:r>
      <w:r w:rsidRPr="00811432">
        <w:rPr>
          <w:rFonts w:ascii="Book Antiqua" w:eastAsia="Book Antiqua" w:hAnsi="Book Antiqua" w:cs="Book Antiqua"/>
          <w:spacing w:val="-1"/>
          <w:sz w:val="24"/>
          <w:szCs w:val="24"/>
        </w:rPr>
        <w:t xml:space="preserve"> s</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 xml:space="preserve">le </w:t>
      </w:r>
      <w:r w:rsidRPr="00811432">
        <w:rPr>
          <w:rFonts w:ascii="Book Antiqua" w:eastAsia="Book Antiqua" w:hAnsi="Book Antiqua" w:cs="Book Antiqua"/>
          <w:spacing w:val="-2"/>
          <w:sz w:val="24"/>
          <w:szCs w:val="24"/>
        </w:rPr>
        <w:t>a</w:t>
      </w:r>
      <w:r w:rsidRPr="00811432">
        <w:rPr>
          <w:rFonts w:ascii="Book Antiqua" w:eastAsia="Book Antiqua" w:hAnsi="Book Antiqua" w:cs="Book Antiqua"/>
          <w:spacing w:val="-1"/>
          <w:sz w:val="24"/>
          <w:szCs w:val="24"/>
        </w:rPr>
        <w:t>u</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h</w:t>
      </w:r>
      <w:r w:rsidRPr="00811432">
        <w:rPr>
          <w:rFonts w:ascii="Book Antiqua" w:eastAsia="Book Antiqua" w:hAnsi="Book Antiqua" w:cs="Book Antiqua"/>
          <w:spacing w:val="1"/>
          <w:sz w:val="24"/>
          <w:szCs w:val="24"/>
        </w:rPr>
        <w:t>or</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y</w:t>
      </w:r>
      <w:r w:rsidRPr="00811432">
        <w:rPr>
          <w:rFonts w:ascii="Book Antiqua" w:eastAsia="Book Antiqua" w:hAnsi="Book Antiqua" w:cs="Book Antiqua"/>
          <w:spacing w:val="-2"/>
          <w:sz w:val="24"/>
          <w:szCs w:val="24"/>
        </w:rPr>
        <w:t xml:space="preserv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o</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la</w:t>
      </w:r>
      <w:r w:rsidRPr="00811432">
        <w:rPr>
          <w:rFonts w:ascii="Book Antiqua" w:eastAsia="Book Antiqua" w:hAnsi="Book Antiqua" w:cs="Book Antiqua"/>
          <w:spacing w:val="-1"/>
          <w:sz w:val="24"/>
          <w:szCs w:val="24"/>
        </w:rPr>
        <w:t>u</w:t>
      </w:r>
      <w:r w:rsidRPr="00811432">
        <w:rPr>
          <w:rFonts w:ascii="Book Antiqua" w:eastAsia="Book Antiqua" w:hAnsi="Book Antiqua" w:cs="Book Antiqua"/>
          <w:sz w:val="24"/>
          <w:szCs w:val="24"/>
        </w:rPr>
        <w:t>n</w:t>
      </w:r>
      <w:r w:rsidRPr="00811432">
        <w:rPr>
          <w:rFonts w:ascii="Book Antiqua" w:eastAsia="Book Antiqua" w:hAnsi="Book Antiqua" w:cs="Book Antiqua"/>
          <w:spacing w:val="-1"/>
          <w:sz w:val="24"/>
          <w:szCs w:val="24"/>
        </w:rPr>
        <w:t>c</w:t>
      </w:r>
      <w:r w:rsidRPr="00811432">
        <w:rPr>
          <w:rFonts w:ascii="Book Antiqua" w:eastAsia="Book Antiqua" w:hAnsi="Book Antiqua" w:cs="Book Antiqua"/>
          <w:sz w:val="24"/>
          <w:szCs w:val="24"/>
        </w:rPr>
        <w:t xml:space="preserve">h a </w:t>
      </w:r>
      <w:r w:rsidRPr="00811432">
        <w:rPr>
          <w:rFonts w:ascii="Book Antiqua" w:eastAsia="Book Antiqua" w:hAnsi="Book Antiqua" w:cs="Book Antiqua"/>
          <w:spacing w:val="-1"/>
          <w:sz w:val="24"/>
          <w:szCs w:val="24"/>
        </w:rPr>
        <w:t>f</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r</w:t>
      </w:r>
      <w:r w:rsidRPr="00811432">
        <w:rPr>
          <w:rFonts w:ascii="Book Antiqua" w:eastAsia="Book Antiqua" w:hAnsi="Book Antiqua" w:cs="Book Antiqua"/>
          <w:spacing w:val="-1"/>
          <w:sz w:val="24"/>
          <w:szCs w:val="24"/>
        </w:rPr>
        <w:t>s</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-us</w:t>
      </w:r>
      <w:r w:rsidRPr="00811432">
        <w:rPr>
          <w:rFonts w:ascii="Book Antiqua" w:eastAsia="Book Antiqua" w:hAnsi="Book Antiqua" w:cs="Book Antiqua"/>
          <w:sz w:val="24"/>
          <w:szCs w:val="24"/>
        </w:rPr>
        <w:t>e n</w:t>
      </w:r>
      <w:r w:rsidRPr="00811432">
        <w:rPr>
          <w:rFonts w:ascii="Book Antiqua" w:eastAsia="Book Antiqua" w:hAnsi="Book Antiqua" w:cs="Book Antiqua"/>
          <w:spacing w:val="2"/>
          <w:sz w:val="24"/>
          <w:szCs w:val="24"/>
        </w:rPr>
        <w:t>u</w:t>
      </w:r>
      <w:r w:rsidRPr="00811432">
        <w:rPr>
          <w:rFonts w:ascii="Book Antiqua" w:eastAsia="Book Antiqua" w:hAnsi="Book Antiqua" w:cs="Book Antiqua"/>
          <w:spacing w:val="-1"/>
          <w:sz w:val="24"/>
          <w:szCs w:val="24"/>
        </w:rPr>
        <w:t>c</w:t>
      </w:r>
      <w:r w:rsidRPr="00811432">
        <w:rPr>
          <w:rFonts w:ascii="Book Antiqua" w:eastAsia="Book Antiqua" w:hAnsi="Book Antiqua" w:cs="Book Antiqua"/>
          <w:sz w:val="24"/>
          <w:szCs w:val="24"/>
        </w:rPr>
        <w:t>lear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s</w:t>
      </w:r>
      <w:r w:rsidRPr="00811432">
        <w:rPr>
          <w:rFonts w:ascii="Book Antiqua" w:eastAsia="Book Antiqua" w:hAnsi="Book Antiqua" w:cs="Book Antiqua"/>
          <w:spacing w:val="1"/>
          <w:sz w:val="24"/>
          <w:szCs w:val="24"/>
        </w:rPr>
        <w:t>tr</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k</w:t>
      </w:r>
      <w:r w:rsidRPr="00811432">
        <w:rPr>
          <w:rFonts w:ascii="Book Antiqua" w:eastAsia="Book Antiqua" w:hAnsi="Book Antiqua" w:cs="Book Antiqua"/>
          <w:sz w:val="24"/>
          <w:szCs w:val="24"/>
        </w:rPr>
        <w:t xml:space="preserve">e, a </w:t>
      </w:r>
      <w:r w:rsidRPr="00811432">
        <w:rPr>
          <w:rFonts w:ascii="Book Antiqua" w:eastAsia="Book Antiqua" w:hAnsi="Book Antiqua" w:cs="Book Antiqua"/>
          <w:position w:val="1"/>
          <w:sz w:val="24"/>
          <w:szCs w:val="24"/>
        </w:rPr>
        <w:t>p</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li</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y</w:t>
      </w:r>
      <w:r w:rsidRPr="00811432">
        <w:rPr>
          <w:rFonts w:ascii="Book Antiqua" w:eastAsia="Book Antiqua" w:hAnsi="Book Antiqua" w:cs="Book Antiqua"/>
          <w:spacing w:val="1"/>
          <w:position w:val="1"/>
          <w:sz w:val="24"/>
          <w:szCs w:val="24"/>
        </w:rPr>
        <w:t xml:space="preserve"> t</w:t>
      </w:r>
      <w:r w:rsidRPr="00811432">
        <w:rPr>
          <w:rFonts w:ascii="Book Antiqua" w:eastAsia="Book Antiqua" w:hAnsi="Book Antiqua" w:cs="Book Antiqua"/>
          <w:position w:val="1"/>
          <w:sz w:val="24"/>
          <w:szCs w:val="24"/>
        </w:rPr>
        <w:t>hat</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in</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ea</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es</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 xml:space="preserve">he </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k</w:t>
      </w:r>
      <w:r w:rsidRPr="00811432">
        <w:rPr>
          <w:rFonts w:ascii="Book Antiqua" w:eastAsia="Book Antiqua" w:hAnsi="Book Antiqua" w:cs="Book Antiqua"/>
          <w:spacing w:val="1"/>
          <w:position w:val="1"/>
          <w:sz w:val="24"/>
          <w:szCs w:val="24"/>
        </w:rPr>
        <w:t xml:space="preserve"> o</w:t>
      </w:r>
      <w:r w:rsidRPr="00811432">
        <w:rPr>
          <w:rFonts w:ascii="Book Antiqua" w:eastAsia="Book Antiqua" w:hAnsi="Book Antiqua" w:cs="Book Antiqua"/>
          <w:position w:val="1"/>
          <w:sz w:val="24"/>
          <w:szCs w:val="24"/>
        </w:rPr>
        <w:t>f</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uc</w:t>
      </w:r>
      <w:r w:rsidRPr="00811432">
        <w:rPr>
          <w:rFonts w:ascii="Book Antiqua" w:eastAsia="Book Antiqua" w:hAnsi="Book Antiqua" w:cs="Book Antiqua"/>
          <w:position w:val="1"/>
          <w:sz w:val="24"/>
          <w:szCs w:val="24"/>
        </w:rPr>
        <w:t>lear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w</w:t>
      </w:r>
      <w:r w:rsidRPr="00811432">
        <w:rPr>
          <w:rFonts w:ascii="Book Antiqua" w:eastAsia="Book Antiqua" w:hAnsi="Book Antiqua" w:cs="Book Antiqua"/>
          <w:position w:val="1"/>
          <w:sz w:val="24"/>
          <w:szCs w:val="24"/>
        </w:rPr>
        <w:t>ar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and is</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v</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position w:val="1"/>
          <w:sz w:val="24"/>
          <w:szCs w:val="24"/>
        </w:rPr>
        <w:t>lne</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b</w:t>
      </w:r>
      <w:r w:rsidRPr="00811432">
        <w:rPr>
          <w:rFonts w:ascii="Book Antiqua" w:eastAsia="Book Antiqua" w:hAnsi="Book Antiqua" w:cs="Book Antiqua"/>
          <w:position w:val="1"/>
          <w:sz w:val="24"/>
          <w:szCs w:val="24"/>
        </w:rPr>
        <w:t xml:space="preserve">le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o</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cc</w:t>
      </w:r>
      <w:r w:rsidRPr="00811432">
        <w:rPr>
          <w:rFonts w:ascii="Book Antiqua" w:eastAsia="Book Antiqua" w:hAnsi="Book Antiqua" w:cs="Book Antiqua"/>
          <w:spacing w:val="2"/>
          <w:position w:val="1"/>
          <w:sz w:val="24"/>
          <w:szCs w:val="24"/>
        </w:rPr>
        <w:t>i</w:t>
      </w:r>
      <w:r w:rsidRPr="00811432">
        <w:rPr>
          <w:rFonts w:ascii="Book Antiqua" w:eastAsia="Book Antiqua" w:hAnsi="Book Antiqua" w:cs="Book Antiqua"/>
          <w:position w:val="1"/>
          <w:sz w:val="24"/>
          <w:szCs w:val="24"/>
        </w:rPr>
        <w:t>den</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s</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and</w:t>
      </w:r>
      <w:r w:rsidRPr="00811432">
        <w:rPr>
          <w:rFonts w:ascii="Book Antiqua" w:eastAsia="Book Antiqua" w:hAnsi="Book Antiqua" w:cs="Book Antiqua"/>
          <w:sz w:val="24"/>
          <w:szCs w:val="24"/>
        </w:rPr>
        <w:t xml:space="preserve"> </w:t>
      </w:r>
      <w:r w:rsidRPr="00811432">
        <w:rPr>
          <w:rFonts w:ascii="Book Antiqua" w:eastAsia="Book Antiqua" w:hAnsi="Book Antiqua" w:cs="Book Antiqua"/>
          <w:spacing w:val="-1"/>
          <w:sz w:val="24"/>
          <w:szCs w:val="24"/>
        </w:rPr>
        <w:t>m</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sc</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m</w:t>
      </w:r>
      <w:r w:rsidRPr="00811432">
        <w:rPr>
          <w:rFonts w:ascii="Book Antiqua" w:eastAsia="Book Antiqua" w:hAnsi="Book Antiqua" w:cs="Book Antiqua"/>
          <w:spacing w:val="2"/>
          <w:sz w:val="24"/>
          <w:szCs w:val="24"/>
        </w:rPr>
        <w:t>m</w:t>
      </w:r>
      <w:r w:rsidRPr="00811432">
        <w:rPr>
          <w:rFonts w:ascii="Book Antiqua" w:eastAsia="Book Antiqua" w:hAnsi="Book Antiqua" w:cs="Book Antiqua"/>
          <w:spacing w:val="-1"/>
          <w:sz w:val="24"/>
          <w:szCs w:val="24"/>
        </w:rPr>
        <w:t>u</w:t>
      </w:r>
      <w:r w:rsidRPr="00811432">
        <w:rPr>
          <w:rFonts w:ascii="Book Antiqua" w:eastAsia="Book Antiqua" w:hAnsi="Book Antiqua" w:cs="Book Antiqua"/>
          <w:sz w:val="24"/>
          <w:szCs w:val="24"/>
        </w:rPr>
        <w:t>ni</w:t>
      </w:r>
      <w:r w:rsidRPr="00811432">
        <w:rPr>
          <w:rFonts w:ascii="Book Antiqua" w:eastAsia="Book Antiqua" w:hAnsi="Book Antiqua" w:cs="Book Antiqua"/>
          <w:spacing w:val="-1"/>
          <w:sz w:val="24"/>
          <w:szCs w:val="24"/>
        </w:rPr>
        <w:t>c</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n;</w:t>
      </w:r>
      <w:r w:rsidR="00563F36">
        <w:rPr>
          <w:rFonts w:ascii="Book Antiqua" w:eastAsia="Book Antiqua" w:hAnsi="Book Antiqua" w:cs="Book Antiqua"/>
          <w:sz w:val="24"/>
          <w:szCs w:val="24"/>
        </w:rPr>
        <w:t xml:space="preserve"> </w:t>
      </w:r>
    </w:p>
    <w:p w14:paraId="7F4319F8" w14:textId="77777777" w:rsidR="0045069C" w:rsidRPr="00811432" w:rsidRDefault="0045069C" w:rsidP="0045069C">
      <w:pPr>
        <w:spacing w:before="1"/>
        <w:ind w:left="360"/>
        <w:rPr>
          <w:rFonts w:ascii="Book Antiqua" w:eastAsia="Book Antiqua" w:hAnsi="Book Antiqua" w:cs="Book Antiqua"/>
          <w:sz w:val="24"/>
          <w:szCs w:val="24"/>
        </w:rPr>
      </w:pPr>
    </w:p>
    <w:p w14:paraId="4C483BD9" w14:textId="02548547" w:rsidR="0045069C" w:rsidRPr="00811432" w:rsidRDefault="0045069C" w:rsidP="0045069C">
      <w:pPr>
        <w:spacing w:before="19"/>
        <w:ind w:left="360"/>
        <w:rPr>
          <w:rFonts w:ascii="Book Antiqua" w:eastAsia="Book Antiqua" w:hAnsi="Book Antiqua" w:cs="Book Antiqua"/>
          <w:sz w:val="24"/>
          <w:szCs w:val="24"/>
        </w:rPr>
      </w:pPr>
      <w:r w:rsidRPr="00811432">
        <w:rPr>
          <w:rFonts w:ascii="Book Antiqua" w:eastAsia="Book Antiqua" w:hAnsi="Book Antiqua" w:cs="Book Antiqua"/>
          <w:b/>
          <w:sz w:val="24"/>
          <w:szCs w:val="24"/>
        </w:rPr>
        <w:t>W</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ERE</w:t>
      </w:r>
      <w:r w:rsidRPr="00811432">
        <w:rPr>
          <w:rFonts w:ascii="Book Antiqua" w:eastAsia="Book Antiqua" w:hAnsi="Book Antiqua" w:cs="Book Antiqua"/>
          <w:b/>
          <w:spacing w:val="1"/>
          <w:sz w:val="24"/>
          <w:szCs w:val="24"/>
        </w:rPr>
        <w:t>A</w:t>
      </w:r>
      <w:r w:rsidRPr="00811432">
        <w:rPr>
          <w:rFonts w:ascii="Book Antiqua" w:eastAsia="Book Antiqua" w:hAnsi="Book Antiqua" w:cs="Book Antiqua"/>
          <w:b/>
          <w:sz w:val="24"/>
          <w:szCs w:val="24"/>
        </w:rPr>
        <w:t xml:space="preserve">S </w:t>
      </w:r>
      <w:r w:rsidRPr="00811432">
        <w:rPr>
          <w:rFonts w:ascii="Book Antiqua" w:eastAsia="Book Antiqua" w:hAnsi="Book Antiqua" w:cs="Book Antiqua"/>
          <w:spacing w:val="1"/>
          <w:sz w:val="24"/>
          <w:szCs w:val="24"/>
        </w:rPr>
        <w:t>U</w:t>
      </w:r>
      <w:r w:rsidRPr="00811432">
        <w:rPr>
          <w:rFonts w:ascii="Book Antiqua" w:eastAsia="Book Antiqua" w:hAnsi="Book Antiqua" w:cs="Book Antiqua"/>
          <w:sz w:val="24"/>
          <w:szCs w:val="24"/>
        </w:rPr>
        <w:t>.</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 p</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li</w:t>
      </w:r>
      <w:r w:rsidRPr="00811432">
        <w:rPr>
          <w:rFonts w:ascii="Book Antiqua" w:eastAsia="Book Antiqua" w:hAnsi="Book Antiqua" w:cs="Book Antiqua"/>
          <w:spacing w:val="-1"/>
          <w:sz w:val="24"/>
          <w:szCs w:val="24"/>
        </w:rPr>
        <w:t>c</w:t>
      </w:r>
      <w:r w:rsidRPr="00811432">
        <w:rPr>
          <w:rFonts w:ascii="Book Antiqua" w:eastAsia="Book Antiqua" w:hAnsi="Book Antiqua" w:cs="Book Antiqua"/>
          <w:spacing w:val="2"/>
          <w:sz w:val="24"/>
          <w:szCs w:val="24"/>
        </w:rPr>
        <w:t>i</w:t>
      </w:r>
      <w:r w:rsidRPr="00811432">
        <w:rPr>
          <w:rFonts w:ascii="Book Antiqua" w:eastAsia="Book Antiqua" w:hAnsi="Book Antiqua" w:cs="Book Antiqua"/>
          <w:sz w:val="24"/>
          <w:szCs w:val="24"/>
        </w:rPr>
        <w:t>es</w:t>
      </w:r>
      <w:r w:rsidRPr="00811432">
        <w:rPr>
          <w:rFonts w:ascii="Book Antiqua" w:eastAsia="Book Antiqua" w:hAnsi="Book Antiqua" w:cs="Book Antiqua"/>
          <w:spacing w:val="-1"/>
          <w:sz w:val="24"/>
          <w:szCs w:val="24"/>
        </w:rPr>
        <w:t xml:space="preserve"> su</w:t>
      </w:r>
      <w:r w:rsidRPr="00811432">
        <w:rPr>
          <w:rFonts w:ascii="Book Antiqua" w:eastAsia="Book Antiqua" w:hAnsi="Book Antiqua" w:cs="Book Antiqua"/>
          <w:spacing w:val="2"/>
          <w:sz w:val="24"/>
          <w:szCs w:val="24"/>
        </w:rPr>
        <w:t>c</w:t>
      </w:r>
      <w:r w:rsidRPr="00811432">
        <w:rPr>
          <w:rFonts w:ascii="Book Antiqua" w:eastAsia="Book Antiqua" w:hAnsi="Book Antiqua" w:cs="Book Antiqua"/>
          <w:sz w:val="24"/>
          <w:szCs w:val="24"/>
        </w:rPr>
        <w:t>h as</w:t>
      </w:r>
      <w:r w:rsidRPr="00811432">
        <w:rPr>
          <w:rFonts w:ascii="Book Antiqua" w:eastAsia="Book Antiqua" w:hAnsi="Book Antiqua" w:cs="Book Antiqua"/>
          <w:spacing w:val="-1"/>
          <w:sz w:val="24"/>
          <w:szCs w:val="24"/>
        </w:rPr>
        <w:t xml:space="preserve"> m</w:t>
      </w:r>
      <w:r w:rsidRPr="00811432">
        <w:rPr>
          <w:rFonts w:ascii="Book Antiqua" w:eastAsia="Book Antiqua" w:hAnsi="Book Antiqua" w:cs="Book Antiqua"/>
          <w:sz w:val="24"/>
          <w:szCs w:val="24"/>
        </w:rPr>
        <w:t>a</w:t>
      </w:r>
      <w:r w:rsidRPr="00811432">
        <w:rPr>
          <w:rFonts w:ascii="Book Antiqua" w:eastAsia="Book Antiqua" w:hAnsi="Book Antiqua" w:cs="Book Antiqua"/>
          <w:spacing w:val="2"/>
          <w:sz w:val="24"/>
          <w:szCs w:val="24"/>
        </w:rPr>
        <w:t>i</w:t>
      </w:r>
      <w:r w:rsidRPr="00811432">
        <w:rPr>
          <w:rFonts w:ascii="Book Antiqua" w:eastAsia="Book Antiqua" w:hAnsi="Book Antiqua" w:cs="Book Antiqua"/>
          <w:sz w:val="24"/>
          <w:szCs w:val="24"/>
        </w:rPr>
        <w:t>n</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aining</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n</w:t>
      </w:r>
      <w:r w:rsidRPr="00811432">
        <w:rPr>
          <w:rFonts w:ascii="Book Antiqua" w:eastAsia="Book Antiqua" w:hAnsi="Book Antiqua" w:cs="Book Antiqua"/>
          <w:spacing w:val="-1"/>
          <w:sz w:val="24"/>
          <w:szCs w:val="24"/>
        </w:rPr>
        <w:t>uc</w:t>
      </w:r>
      <w:r w:rsidRPr="00811432">
        <w:rPr>
          <w:rFonts w:ascii="Book Antiqua" w:eastAsia="Book Antiqua" w:hAnsi="Book Antiqua" w:cs="Book Antiqua"/>
          <w:sz w:val="24"/>
          <w:szCs w:val="24"/>
        </w:rPr>
        <w:t>lear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eap</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ns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 xml:space="preserve">n </w:t>
      </w:r>
      <w:r w:rsidRPr="00811432">
        <w:rPr>
          <w:rFonts w:ascii="Book Antiqua" w:eastAsia="Book Antiqua" w:hAnsi="Book Antiqua" w:cs="Book Antiqua"/>
          <w:spacing w:val="2"/>
          <w:sz w:val="24"/>
          <w:szCs w:val="24"/>
        </w:rPr>
        <w:t>h</w:t>
      </w:r>
      <w:r w:rsidRPr="00811432">
        <w:rPr>
          <w:rFonts w:ascii="Book Antiqua" w:eastAsia="Book Antiqua" w:hAnsi="Book Antiqua" w:cs="Book Antiqua"/>
          <w:sz w:val="24"/>
          <w:szCs w:val="24"/>
        </w:rPr>
        <w:t>ai</w:t>
      </w:r>
      <w:r w:rsidRPr="00811432">
        <w:rPr>
          <w:rFonts w:ascii="Book Antiqua" w:eastAsia="Book Antiqua" w:hAnsi="Book Antiqua" w:cs="Book Antiqua"/>
          <w:spacing w:val="1"/>
          <w:sz w:val="24"/>
          <w:szCs w:val="24"/>
        </w:rPr>
        <w:t>r</w:t>
      </w:r>
      <w:r w:rsidRPr="00811432">
        <w:rPr>
          <w:rFonts w:ascii="Book Antiqua" w:eastAsia="Book Antiqua" w:hAnsi="Book Antiqua" w:cs="Book Antiqua"/>
          <w:spacing w:val="-1"/>
          <w:sz w:val="24"/>
          <w:szCs w:val="24"/>
        </w:rPr>
        <w:t>-</w:t>
      </w:r>
      <w:r w:rsidRPr="00811432">
        <w:rPr>
          <w:rFonts w:ascii="Book Antiqua" w:eastAsia="Book Antiqua" w:hAnsi="Book Antiqua" w:cs="Book Antiqua"/>
          <w:spacing w:val="1"/>
          <w:sz w:val="24"/>
          <w:szCs w:val="24"/>
        </w:rPr>
        <w:t>tr</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g</w:t>
      </w:r>
      <w:r w:rsidRPr="00811432">
        <w:rPr>
          <w:rFonts w:ascii="Book Antiqua" w:eastAsia="Book Antiqua" w:hAnsi="Book Antiqua" w:cs="Book Antiqua"/>
          <w:spacing w:val="1"/>
          <w:sz w:val="24"/>
          <w:szCs w:val="24"/>
        </w:rPr>
        <w:t>g</w:t>
      </w:r>
      <w:r w:rsidRPr="00811432">
        <w:rPr>
          <w:rFonts w:ascii="Book Antiqua" w:eastAsia="Book Antiqua" w:hAnsi="Book Antiqua" w:cs="Book Antiqua"/>
          <w:sz w:val="24"/>
          <w:szCs w:val="24"/>
        </w:rPr>
        <w:t>er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al</w:t>
      </w:r>
      <w:r w:rsidRPr="00811432">
        <w:rPr>
          <w:rFonts w:ascii="Book Antiqua" w:eastAsia="Book Antiqua" w:hAnsi="Book Antiqua" w:cs="Book Antiqua"/>
          <w:spacing w:val="-2"/>
          <w:sz w:val="24"/>
          <w:szCs w:val="24"/>
        </w:rPr>
        <w:t>e</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t</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 xml:space="preserve">and </w:t>
      </w:r>
      <w:r w:rsidR="001C23B6">
        <w:rPr>
          <w:rFonts w:ascii="Book Antiqua" w:eastAsia="Book Antiqua" w:hAnsi="Book Antiqua" w:cs="Book Antiqua"/>
          <w:spacing w:val="-1"/>
          <w:position w:val="1"/>
          <w:sz w:val="24"/>
          <w:szCs w:val="24"/>
        </w:rPr>
        <w:t>refusing</w:t>
      </w:r>
      <w:r w:rsidR="001C23B6"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o</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ad</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3"/>
          <w:position w:val="1"/>
          <w:sz w:val="24"/>
          <w:szCs w:val="24"/>
        </w:rPr>
        <w:t>p</w:t>
      </w:r>
      <w:r w:rsidRPr="00811432">
        <w:rPr>
          <w:rFonts w:ascii="Book Antiqua" w:eastAsia="Book Antiqua" w:hAnsi="Book Antiqua" w:cs="Book Antiqua"/>
          <w:position w:val="1"/>
          <w:sz w:val="24"/>
          <w:szCs w:val="24"/>
        </w:rPr>
        <w:t>t</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an e</w:t>
      </w:r>
      <w:r w:rsidRPr="00811432">
        <w:rPr>
          <w:rFonts w:ascii="Book Antiqua" w:eastAsia="Book Antiqua" w:hAnsi="Book Antiqua" w:cs="Book Antiqua"/>
          <w:spacing w:val="1"/>
          <w:position w:val="1"/>
          <w:sz w:val="24"/>
          <w:szCs w:val="24"/>
        </w:rPr>
        <w:t>x</w:t>
      </w:r>
      <w:r w:rsidRPr="00811432">
        <w:rPr>
          <w:rFonts w:ascii="Book Antiqua" w:eastAsia="Book Antiqua" w:hAnsi="Book Antiqua" w:cs="Book Antiqua"/>
          <w:position w:val="1"/>
          <w:sz w:val="24"/>
          <w:szCs w:val="24"/>
        </w:rPr>
        <w:t>pli</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it</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-f</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t</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us</w:t>
      </w:r>
      <w:r w:rsidRPr="00811432">
        <w:rPr>
          <w:rFonts w:ascii="Book Antiqua" w:eastAsia="Book Antiqua" w:hAnsi="Book Antiqua" w:cs="Book Antiqua"/>
          <w:position w:val="1"/>
          <w:sz w:val="24"/>
          <w:szCs w:val="24"/>
        </w:rPr>
        <w:t>e” p</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li</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spacing w:val="1"/>
          <w:position w:val="1"/>
          <w:sz w:val="24"/>
          <w:szCs w:val="24"/>
        </w:rPr>
        <w:t>y</w:t>
      </w:r>
      <w:r w:rsidRPr="00811432">
        <w:rPr>
          <w:rFonts w:ascii="Book Antiqua" w:eastAsia="Book Antiqua" w:hAnsi="Book Antiqua" w:cs="Book Antiqua"/>
          <w:position w:val="1"/>
          <w:sz w:val="24"/>
          <w:szCs w:val="24"/>
        </w:rPr>
        <w:t>, a</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 de</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b</w:t>
      </w:r>
      <w:r w:rsidRPr="00811432">
        <w:rPr>
          <w:rFonts w:ascii="Book Antiqua" w:eastAsia="Book Antiqua" w:hAnsi="Book Antiqua" w:cs="Book Antiqua"/>
          <w:position w:val="1"/>
          <w:sz w:val="24"/>
          <w:szCs w:val="24"/>
        </w:rPr>
        <w:t>ilizing</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 xml:space="preserve">and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h</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en</w:t>
      </w:r>
      <w:r w:rsidRPr="00811432">
        <w:rPr>
          <w:rFonts w:ascii="Book Antiqua" w:eastAsia="Book Antiqua" w:hAnsi="Book Antiqua" w:cs="Book Antiqua"/>
          <w:sz w:val="24"/>
          <w:szCs w:val="24"/>
        </w:rPr>
        <w:t xml:space="preserve"> na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 xml:space="preserve">nal </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cu</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ty;</w:t>
      </w:r>
      <w:r w:rsidR="00563F36">
        <w:rPr>
          <w:rFonts w:ascii="Book Antiqua" w:eastAsia="Book Antiqua" w:hAnsi="Book Antiqua" w:cs="Book Antiqua"/>
          <w:spacing w:val="1"/>
          <w:sz w:val="24"/>
          <w:szCs w:val="24"/>
        </w:rPr>
        <w:t xml:space="preserve"> </w:t>
      </w:r>
    </w:p>
    <w:p w14:paraId="0A2CDE4F" w14:textId="77777777" w:rsidR="0045069C" w:rsidRPr="00811432" w:rsidRDefault="0045069C" w:rsidP="0045069C">
      <w:pPr>
        <w:spacing w:before="1"/>
        <w:ind w:left="360"/>
        <w:rPr>
          <w:rFonts w:ascii="Book Antiqua" w:eastAsia="Book Antiqua" w:hAnsi="Book Antiqua" w:cs="Book Antiqua"/>
          <w:sz w:val="24"/>
          <w:szCs w:val="24"/>
        </w:rPr>
      </w:pPr>
    </w:p>
    <w:p w14:paraId="76593471" w14:textId="39244D53" w:rsidR="0045069C" w:rsidRPr="00811432" w:rsidRDefault="0045069C" w:rsidP="0045069C">
      <w:pPr>
        <w:spacing w:before="19"/>
        <w:ind w:left="360"/>
        <w:rPr>
          <w:rFonts w:ascii="Book Antiqua" w:eastAsia="Book Antiqua" w:hAnsi="Book Antiqua" w:cs="Book Antiqua"/>
          <w:sz w:val="24"/>
          <w:szCs w:val="24"/>
        </w:rPr>
      </w:pPr>
      <w:r w:rsidRPr="00811432">
        <w:rPr>
          <w:rFonts w:ascii="Book Antiqua" w:eastAsia="Book Antiqua" w:hAnsi="Book Antiqua" w:cs="Book Antiqua"/>
          <w:b/>
          <w:sz w:val="24"/>
          <w:szCs w:val="24"/>
        </w:rPr>
        <w:t>W</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ERE</w:t>
      </w:r>
      <w:r w:rsidRPr="00811432">
        <w:rPr>
          <w:rFonts w:ascii="Book Antiqua" w:eastAsia="Book Antiqua" w:hAnsi="Book Antiqua" w:cs="Book Antiqua"/>
          <w:b/>
          <w:spacing w:val="1"/>
          <w:sz w:val="24"/>
          <w:szCs w:val="24"/>
        </w:rPr>
        <w:t>A</w:t>
      </w:r>
      <w:r w:rsidRPr="00811432">
        <w:rPr>
          <w:rFonts w:ascii="Book Antiqua" w:eastAsia="Book Antiqua" w:hAnsi="Book Antiqua" w:cs="Book Antiqua"/>
          <w:b/>
          <w:sz w:val="24"/>
          <w:szCs w:val="24"/>
        </w:rPr>
        <w:t xml:space="preserve">S </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ed</w:t>
      </w:r>
      <w:r w:rsidRPr="00811432">
        <w:rPr>
          <w:rFonts w:ascii="Book Antiqua" w:eastAsia="Book Antiqua" w:hAnsi="Book Antiqua" w:cs="Book Antiqua"/>
          <w:spacing w:val="-1"/>
          <w:sz w:val="24"/>
          <w:szCs w:val="24"/>
        </w:rPr>
        <w:t>uc</w:t>
      </w:r>
      <w:r w:rsidRPr="00811432">
        <w:rPr>
          <w:rFonts w:ascii="Book Antiqua" w:eastAsia="Book Antiqua" w:hAnsi="Book Antiqua" w:cs="Book Antiqua"/>
          <w:sz w:val="24"/>
          <w:szCs w:val="24"/>
        </w:rPr>
        <w:t>ing</w:t>
      </w:r>
      <w:r w:rsidRPr="00811432">
        <w:rPr>
          <w:rFonts w:ascii="Book Antiqua" w:eastAsia="Book Antiqua" w:hAnsi="Book Antiqua" w:cs="Book Antiqua"/>
          <w:spacing w:val="1"/>
          <w:sz w:val="24"/>
          <w:szCs w:val="24"/>
        </w:rPr>
        <w:t xml:space="preserve"> t</w:t>
      </w:r>
      <w:r w:rsidRPr="00811432">
        <w:rPr>
          <w:rFonts w:ascii="Book Antiqua" w:eastAsia="Book Antiqua" w:hAnsi="Book Antiqua" w:cs="Book Antiqua"/>
          <w:sz w:val="24"/>
          <w:szCs w:val="24"/>
        </w:rPr>
        <w:t>he dan</w:t>
      </w:r>
      <w:r w:rsidRPr="00811432">
        <w:rPr>
          <w:rFonts w:ascii="Book Antiqua" w:eastAsia="Book Antiqua" w:hAnsi="Book Antiqua" w:cs="Book Antiqua"/>
          <w:spacing w:val="1"/>
          <w:sz w:val="24"/>
          <w:szCs w:val="24"/>
        </w:rPr>
        <w:t>g</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s</w:t>
      </w:r>
      <w:r w:rsidRPr="00811432">
        <w:rPr>
          <w:rFonts w:ascii="Book Antiqua" w:eastAsia="Book Antiqua" w:hAnsi="Book Antiqua" w:cs="Book Antiqua"/>
          <w:spacing w:val="-1"/>
          <w:sz w:val="24"/>
          <w:szCs w:val="24"/>
        </w:rPr>
        <w:t xml:space="preserve"> f</w:t>
      </w:r>
      <w:r w:rsidRPr="00811432">
        <w:rPr>
          <w:rFonts w:ascii="Book Antiqua" w:eastAsia="Book Antiqua" w:hAnsi="Book Antiqua" w:cs="Book Antiqua"/>
          <w:spacing w:val="1"/>
          <w:sz w:val="24"/>
          <w:szCs w:val="24"/>
        </w:rPr>
        <w:t>ro</w:t>
      </w:r>
      <w:r w:rsidRPr="00811432">
        <w:rPr>
          <w:rFonts w:ascii="Book Antiqua" w:eastAsia="Book Antiqua" w:hAnsi="Book Antiqua" w:cs="Book Antiqua"/>
          <w:sz w:val="24"/>
          <w:szCs w:val="24"/>
        </w:rPr>
        <w:t>m</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n</w:t>
      </w:r>
      <w:r w:rsidRPr="00811432">
        <w:rPr>
          <w:rFonts w:ascii="Book Antiqua" w:eastAsia="Book Antiqua" w:hAnsi="Book Antiqua" w:cs="Book Antiqua"/>
          <w:spacing w:val="-1"/>
          <w:sz w:val="24"/>
          <w:szCs w:val="24"/>
        </w:rPr>
        <w:t>uc</w:t>
      </w:r>
      <w:r w:rsidRPr="00811432">
        <w:rPr>
          <w:rFonts w:ascii="Book Antiqua" w:eastAsia="Book Antiqua" w:hAnsi="Book Antiqua" w:cs="Book Antiqua"/>
          <w:sz w:val="24"/>
          <w:szCs w:val="24"/>
        </w:rPr>
        <w:t>lear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eap</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ns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m</w:t>
      </w:r>
      <w:r w:rsidRPr="00811432">
        <w:rPr>
          <w:rFonts w:ascii="Book Antiqua" w:eastAsia="Book Antiqua" w:hAnsi="Book Antiqua" w:cs="Book Antiqua"/>
          <w:sz w:val="24"/>
          <w:szCs w:val="24"/>
        </w:rPr>
        <w:t>ains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 xml:space="preserve">ne </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f</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he hi</w:t>
      </w:r>
      <w:r w:rsidRPr="00811432">
        <w:rPr>
          <w:rFonts w:ascii="Book Antiqua" w:eastAsia="Book Antiqua" w:hAnsi="Book Antiqua" w:cs="Book Antiqua"/>
          <w:spacing w:val="1"/>
          <w:sz w:val="24"/>
          <w:szCs w:val="24"/>
        </w:rPr>
        <w:t>g</w:t>
      </w:r>
      <w:r w:rsidRPr="00811432">
        <w:rPr>
          <w:rFonts w:ascii="Book Antiqua" w:eastAsia="Book Antiqua" w:hAnsi="Book Antiqua" w:cs="Book Antiqua"/>
          <w:sz w:val="24"/>
          <w:szCs w:val="24"/>
        </w:rPr>
        <w:t>he</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t</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na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 xml:space="preserve">nal </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cu</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y</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p</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or</w:t>
      </w:r>
      <w:r w:rsidRPr="00811432">
        <w:rPr>
          <w:rFonts w:ascii="Book Antiqua" w:eastAsia="Book Antiqua" w:hAnsi="Book Antiqua" w:cs="Book Antiqua"/>
          <w:spacing w:val="-3"/>
          <w:position w:val="1"/>
          <w:sz w:val="24"/>
          <w:szCs w:val="24"/>
        </w:rPr>
        <w:t>i</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ie</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w:t>
      </w:r>
      <w:r w:rsidR="00563F36">
        <w:rPr>
          <w:rFonts w:ascii="Book Antiqua" w:eastAsia="Book Antiqua" w:hAnsi="Book Antiqua" w:cs="Book Antiqua"/>
          <w:position w:val="1"/>
          <w:sz w:val="24"/>
          <w:szCs w:val="24"/>
        </w:rPr>
        <w:t xml:space="preserve"> </w:t>
      </w:r>
    </w:p>
    <w:p w14:paraId="573DD8A6" w14:textId="77777777" w:rsidR="0045069C" w:rsidRPr="00811432" w:rsidRDefault="0045069C" w:rsidP="0045069C">
      <w:pPr>
        <w:spacing w:line="280" w:lineRule="exact"/>
        <w:ind w:left="360"/>
        <w:rPr>
          <w:rFonts w:ascii="Book Antiqua" w:eastAsia="Book Antiqua" w:hAnsi="Book Antiqua" w:cs="Book Antiqua"/>
          <w:sz w:val="24"/>
          <w:szCs w:val="24"/>
        </w:rPr>
      </w:pPr>
    </w:p>
    <w:p w14:paraId="7AAD2D0C" w14:textId="73DFB5AB" w:rsidR="0045069C" w:rsidRPr="00811432" w:rsidRDefault="0045069C" w:rsidP="0045069C">
      <w:pPr>
        <w:spacing w:before="19"/>
        <w:ind w:left="360"/>
        <w:rPr>
          <w:rFonts w:ascii="Book Antiqua" w:eastAsia="Book Antiqua" w:hAnsi="Book Antiqua" w:cs="Book Antiqua"/>
          <w:sz w:val="24"/>
          <w:szCs w:val="24"/>
        </w:rPr>
      </w:pPr>
      <w:r w:rsidRPr="00811432">
        <w:rPr>
          <w:rFonts w:ascii="Book Antiqua" w:eastAsia="Book Antiqua" w:hAnsi="Book Antiqua" w:cs="Book Antiqua"/>
          <w:b/>
          <w:sz w:val="24"/>
          <w:szCs w:val="24"/>
        </w:rPr>
        <w:t>W</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ERE</w:t>
      </w:r>
      <w:r w:rsidRPr="00811432">
        <w:rPr>
          <w:rFonts w:ascii="Book Antiqua" w:eastAsia="Book Antiqua" w:hAnsi="Book Antiqua" w:cs="Book Antiqua"/>
          <w:b/>
          <w:spacing w:val="1"/>
          <w:sz w:val="24"/>
          <w:szCs w:val="24"/>
        </w:rPr>
        <w:t>A</w:t>
      </w:r>
      <w:r w:rsidRPr="00811432">
        <w:rPr>
          <w:rFonts w:ascii="Book Antiqua" w:eastAsia="Book Antiqua" w:hAnsi="Book Antiqua" w:cs="Book Antiqua"/>
          <w:b/>
          <w:sz w:val="24"/>
          <w:szCs w:val="24"/>
        </w:rPr>
        <w:t xml:space="preserve">S </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 xml:space="preserve">ne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ident</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subm</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ine has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 xml:space="preserve">he </w:t>
      </w:r>
      <w:r w:rsidRPr="00811432">
        <w:rPr>
          <w:rFonts w:ascii="Book Antiqua" w:eastAsia="Book Antiqua" w:hAnsi="Book Antiqua" w:cs="Book Antiqua"/>
          <w:spacing w:val="2"/>
          <w:sz w:val="24"/>
          <w:szCs w:val="24"/>
        </w:rPr>
        <w:t>p</w:t>
      </w:r>
      <w:r w:rsidRPr="00811432">
        <w:rPr>
          <w:rFonts w:ascii="Book Antiqua" w:eastAsia="Book Antiqua" w:hAnsi="Book Antiqua" w:cs="Book Antiqua"/>
          <w:spacing w:val="1"/>
          <w:sz w:val="24"/>
          <w:szCs w:val="24"/>
        </w:rPr>
        <w:t>ot</w:t>
      </w:r>
      <w:r w:rsidRPr="00811432">
        <w:rPr>
          <w:rFonts w:ascii="Book Antiqua" w:eastAsia="Book Antiqua" w:hAnsi="Book Antiqua" w:cs="Book Antiqua"/>
          <w:sz w:val="24"/>
          <w:szCs w:val="24"/>
        </w:rPr>
        <w:t>en</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ial de</w:t>
      </w:r>
      <w:r w:rsidRPr="00811432">
        <w:rPr>
          <w:rFonts w:ascii="Book Antiqua" w:eastAsia="Book Antiqua" w:hAnsi="Book Antiqua" w:cs="Book Antiqua"/>
          <w:spacing w:val="-1"/>
          <w:sz w:val="24"/>
          <w:szCs w:val="24"/>
        </w:rPr>
        <w:t>s</w:t>
      </w:r>
      <w:r w:rsidRPr="00811432">
        <w:rPr>
          <w:rFonts w:ascii="Book Antiqua" w:eastAsia="Book Antiqua" w:hAnsi="Book Antiqua" w:cs="Book Antiqua"/>
          <w:spacing w:val="1"/>
          <w:sz w:val="24"/>
          <w:szCs w:val="24"/>
        </w:rPr>
        <w:t>tr</w:t>
      </w:r>
      <w:r w:rsidRPr="00811432">
        <w:rPr>
          <w:rFonts w:ascii="Book Antiqua" w:eastAsia="Book Antiqua" w:hAnsi="Book Antiqua" w:cs="Book Antiqua"/>
          <w:spacing w:val="-1"/>
          <w:sz w:val="24"/>
          <w:szCs w:val="24"/>
        </w:rPr>
        <w:t>uc</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v</w:t>
      </w:r>
      <w:r w:rsidRPr="00811432">
        <w:rPr>
          <w:rFonts w:ascii="Book Antiqua" w:eastAsia="Book Antiqua" w:hAnsi="Book Antiqua" w:cs="Book Antiqua"/>
          <w:sz w:val="24"/>
          <w:szCs w:val="24"/>
        </w:rPr>
        <w:t>e e</w:t>
      </w:r>
      <w:r w:rsidRPr="00811432">
        <w:rPr>
          <w:rFonts w:ascii="Book Antiqua" w:eastAsia="Book Antiqua" w:hAnsi="Book Antiqua" w:cs="Book Antiqua"/>
          <w:spacing w:val="-2"/>
          <w:sz w:val="24"/>
          <w:szCs w:val="24"/>
        </w:rPr>
        <w:t>q</w:t>
      </w:r>
      <w:r w:rsidRPr="00811432">
        <w:rPr>
          <w:rFonts w:ascii="Book Antiqua" w:eastAsia="Book Antiqua" w:hAnsi="Book Antiqua" w:cs="Book Antiqua"/>
          <w:spacing w:val="-1"/>
          <w:sz w:val="24"/>
          <w:szCs w:val="24"/>
        </w:rPr>
        <w:t>u</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v</w:t>
      </w:r>
      <w:r w:rsidRPr="00811432">
        <w:rPr>
          <w:rFonts w:ascii="Book Antiqua" w:eastAsia="Book Antiqua" w:hAnsi="Book Antiqua" w:cs="Book Antiqua"/>
          <w:sz w:val="24"/>
          <w:szCs w:val="24"/>
        </w:rPr>
        <w:t>alent</w:t>
      </w:r>
      <w:r w:rsidRPr="00811432">
        <w:rPr>
          <w:rFonts w:ascii="Book Antiqua" w:eastAsia="Book Antiqua" w:hAnsi="Book Antiqua" w:cs="Book Antiqua"/>
          <w:spacing w:val="1"/>
          <w:sz w:val="24"/>
          <w:szCs w:val="24"/>
        </w:rPr>
        <w:t xml:space="preserve"> o</w:t>
      </w:r>
      <w:r w:rsidRPr="00811432">
        <w:rPr>
          <w:rFonts w:ascii="Book Antiqua" w:eastAsia="Book Antiqua" w:hAnsi="Book Antiqua" w:cs="Book Antiqua"/>
          <w:sz w:val="24"/>
          <w:szCs w:val="24"/>
        </w:rPr>
        <w:t>f</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ov</w:t>
      </w:r>
      <w:r w:rsidRPr="00811432">
        <w:rPr>
          <w:rFonts w:ascii="Book Antiqua" w:eastAsia="Book Antiqua" w:hAnsi="Book Antiqua" w:cs="Book Antiqua"/>
          <w:spacing w:val="-2"/>
          <w:sz w:val="24"/>
          <w:szCs w:val="24"/>
        </w:rPr>
        <w:t>e</w:t>
      </w:r>
      <w:r w:rsidRPr="00811432">
        <w:rPr>
          <w:rFonts w:ascii="Book Antiqua" w:eastAsia="Book Antiqua" w:hAnsi="Book Antiqua" w:cs="Book Antiqua"/>
          <w:sz w:val="24"/>
          <w:szCs w:val="24"/>
        </w:rPr>
        <w:t>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 xml:space="preserve">5,800 </w:t>
      </w:r>
      <w:r w:rsidRPr="00811432">
        <w:rPr>
          <w:rFonts w:ascii="Book Antiqua" w:eastAsia="Book Antiqua" w:hAnsi="Book Antiqua" w:cs="Book Antiqua"/>
          <w:position w:val="1"/>
          <w:sz w:val="24"/>
          <w:szCs w:val="24"/>
        </w:rPr>
        <w:t>Hi</w:t>
      </w:r>
      <w:r w:rsidRPr="00811432">
        <w:rPr>
          <w:rFonts w:ascii="Book Antiqua" w:eastAsia="Book Antiqua" w:hAnsi="Book Antiqua" w:cs="Book Antiqua"/>
          <w:spacing w:val="1"/>
          <w:position w:val="1"/>
          <w:sz w:val="24"/>
          <w:szCs w:val="24"/>
        </w:rPr>
        <w:t>ro</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hi</w:t>
      </w:r>
      <w:r w:rsidRPr="00811432">
        <w:rPr>
          <w:rFonts w:ascii="Book Antiqua" w:eastAsia="Book Antiqua" w:hAnsi="Book Antiqua" w:cs="Book Antiqua"/>
          <w:spacing w:val="-1"/>
          <w:position w:val="1"/>
          <w:sz w:val="24"/>
          <w:szCs w:val="24"/>
        </w:rPr>
        <w:t>m</w:t>
      </w:r>
      <w:r w:rsidRPr="00811432">
        <w:rPr>
          <w:rFonts w:ascii="Book Antiqua" w:eastAsia="Book Antiqua" w:hAnsi="Book Antiqua" w:cs="Book Antiqua"/>
          <w:position w:val="1"/>
          <w:sz w:val="24"/>
          <w:szCs w:val="24"/>
        </w:rPr>
        <w:t xml:space="preserve">a </w:t>
      </w:r>
      <w:r w:rsidRPr="00811432">
        <w:rPr>
          <w:rFonts w:ascii="Book Antiqua" w:eastAsia="Book Antiqua" w:hAnsi="Book Antiqua" w:cs="Book Antiqua"/>
          <w:spacing w:val="-1"/>
          <w:position w:val="1"/>
          <w:sz w:val="24"/>
          <w:szCs w:val="24"/>
        </w:rPr>
        <w:t>b</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mbs</w:t>
      </w:r>
      <w:r w:rsidRPr="00811432">
        <w:rPr>
          <w:rFonts w:ascii="Book Antiqua" w:eastAsia="Book Antiqua" w:hAnsi="Book Antiqua" w:cs="Book Antiqua"/>
          <w:position w:val="1"/>
          <w:sz w:val="24"/>
          <w:szCs w:val="24"/>
        </w:rPr>
        <w:t>;</w:t>
      </w:r>
      <w:r w:rsidR="00563F36">
        <w:rPr>
          <w:rFonts w:ascii="Book Antiqua" w:eastAsia="Book Antiqua" w:hAnsi="Book Antiqua" w:cs="Book Antiqua"/>
          <w:position w:val="1"/>
          <w:sz w:val="24"/>
          <w:szCs w:val="24"/>
        </w:rPr>
        <w:t xml:space="preserve"> </w:t>
      </w:r>
    </w:p>
    <w:p w14:paraId="60A60FE8" w14:textId="77777777" w:rsidR="0045069C" w:rsidRPr="00811432" w:rsidRDefault="0045069C" w:rsidP="0045069C">
      <w:pPr>
        <w:spacing w:line="280" w:lineRule="exact"/>
        <w:ind w:left="360"/>
        <w:rPr>
          <w:rFonts w:ascii="Book Antiqua" w:eastAsia="Book Antiqua" w:hAnsi="Book Antiqua" w:cs="Book Antiqua"/>
          <w:sz w:val="24"/>
          <w:szCs w:val="24"/>
        </w:rPr>
      </w:pPr>
    </w:p>
    <w:p w14:paraId="5DBD1C82" w14:textId="462EDFDC" w:rsidR="0045069C" w:rsidRPr="00811432" w:rsidRDefault="0045069C" w:rsidP="0045069C">
      <w:pPr>
        <w:spacing w:before="19"/>
        <w:ind w:left="360"/>
        <w:rPr>
          <w:rFonts w:ascii="Book Antiqua" w:eastAsia="Book Antiqua" w:hAnsi="Book Antiqua" w:cs="Book Antiqua"/>
          <w:sz w:val="24"/>
          <w:szCs w:val="24"/>
        </w:rPr>
      </w:pPr>
      <w:r w:rsidRPr="00811432">
        <w:rPr>
          <w:rFonts w:ascii="Book Antiqua" w:eastAsia="Book Antiqua" w:hAnsi="Book Antiqua" w:cs="Book Antiqua"/>
          <w:b/>
          <w:sz w:val="24"/>
          <w:szCs w:val="24"/>
        </w:rPr>
        <w:t>W</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ERE</w:t>
      </w:r>
      <w:r w:rsidRPr="00811432">
        <w:rPr>
          <w:rFonts w:ascii="Book Antiqua" w:eastAsia="Book Antiqua" w:hAnsi="Book Antiqua" w:cs="Book Antiqua"/>
          <w:b/>
          <w:spacing w:val="1"/>
          <w:sz w:val="24"/>
          <w:szCs w:val="24"/>
        </w:rPr>
        <w:t>A</w:t>
      </w:r>
      <w:r w:rsidRPr="00811432">
        <w:rPr>
          <w:rFonts w:ascii="Book Antiqua" w:eastAsia="Book Antiqua" w:hAnsi="Book Antiqua" w:cs="Book Antiqua"/>
          <w:b/>
          <w:sz w:val="24"/>
          <w:szCs w:val="24"/>
        </w:rPr>
        <w:t xml:space="preserve">S </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aining</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 xml:space="preserve">he </w:t>
      </w:r>
      <w:r w:rsidRPr="00811432">
        <w:rPr>
          <w:rFonts w:ascii="Book Antiqua" w:eastAsia="Book Antiqua" w:hAnsi="Book Antiqua" w:cs="Book Antiqua"/>
          <w:spacing w:val="-1"/>
          <w:sz w:val="24"/>
          <w:szCs w:val="24"/>
        </w:rPr>
        <w:t>cu</w:t>
      </w:r>
      <w:r w:rsidRPr="00811432">
        <w:rPr>
          <w:rFonts w:ascii="Book Antiqua" w:eastAsia="Book Antiqua" w:hAnsi="Book Antiqua" w:cs="Book Antiqua"/>
          <w:spacing w:val="1"/>
          <w:sz w:val="24"/>
          <w:szCs w:val="24"/>
        </w:rPr>
        <w:t>rr</w:t>
      </w:r>
      <w:r w:rsidRPr="00811432">
        <w:rPr>
          <w:rFonts w:ascii="Book Antiqua" w:eastAsia="Book Antiqua" w:hAnsi="Book Antiqua" w:cs="Book Antiqua"/>
          <w:sz w:val="24"/>
          <w:szCs w:val="24"/>
        </w:rPr>
        <w:t>ent</w:t>
      </w:r>
      <w:r w:rsidRPr="00811432">
        <w:rPr>
          <w:rFonts w:ascii="Book Antiqua" w:eastAsia="Book Antiqua" w:hAnsi="Book Antiqua" w:cs="Book Antiqua"/>
          <w:spacing w:val="1"/>
          <w:sz w:val="24"/>
          <w:szCs w:val="24"/>
        </w:rPr>
        <w:t xml:space="preserve"> U</w:t>
      </w:r>
      <w:r w:rsidRPr="00811432">
        <w:rPr>
          <w:rFonts w:ascii="Book Antiqua" w:eastAsia="Book Antiqua" w:hAnsi="Book Antiqua" w:cs="Book Antiqua"/>
          <w:sz w:val="24"/>
          <w:szCs w:val="24"/>
        </w:rPr>
        <w:t>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r</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 xml:space="preserve">enal </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f</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nea</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ly</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7,000 n</w:t>
      </w:r>
      <w:r w:rsidRPr="00811432">
        <w:rPr>
          <w:rFonts w:ascii="Book Antiqua" w:eastAsia="Book Antiqua" w:hAnsi="Book Antiqua" w:cs="Book Antiqua"/>
          <w:spacing w:val="-1"/>
          <w:sz w:val="24"/>
          <w:szCs w:val="24"/>
        </w:rPr>
        <w:t>uc</w:t>
      </w:r>
      <w:r w:rsidRPr="00811432">
        <w:rPr>
          <w:rFonts w:ascii="Book Antiqua" w:eastAsia="Book Antiqua" w:hAnsi="Book Antiqua" w:cs="Book Antiqua"/>
          <w:sz w:val="24"/>
          <w:szCs w:val="24"/>
        </w:rPr>
        <w:t>lear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eap</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ns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de</w:t>
      </w:r>
      <w:r w:rsidRPr="00811432">
        <w:rPr>
          <w:rFonts w:ascii="Book Antiqua" w:eastAsia="Book Antiqua" w:hAnsi="Book Antiqua" w:cs="Book Antiqua"/>
          <w:spacing w:val="-1"/>
          <w:sz w:val="24"/>
          <w:szCs w:val="24"/>
        </w:rPr>
        <w:t>f</w:t>
      </w:r>
      <w:r w:rsidRPr="00811432">
        <w:rPr>
          <w:rFonts w:ascii="Book Antiqua" w:eastAsia="Book Antiqua" w:hAnsi="Book Antiqua" w:cs="Book Antiqua"/>
          <w:sz w:val="24"/>
          <w:szCs w:val="24"/>
        </w:rPr>
        <w:t>ies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c</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m</w:t>
      </w:r>
      <w:r w:rsidRPr="00811432">
        <w:rPr>
          <w:rFonts w:ascii="Book Antiqua" w:eastAsia="Book Antiqua" w:hAnsi="Book Antiqua" w:cs="Book Antiqua"/>
          <w:spacing w:val="2"/>
          <w:sz w:val="24"/>
          <w:szCs w:val="24"/>
        </w:rPr>
        <w:t>m</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 xml:space="preserve">n </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en</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 xml:space="preserve">e and </w:t>
      </w:r>
      <w:r w:rsidRPr="00811432">
        <w:rPr>
          <w:rFonts w:ascii="Book Antiqua" w:eastAsia="Book Antiqua" w:hAnsi="Book Antiqua" w:cs="Book Antiqua"/>
          <w:spacing w:val="-1"/>
          <w:position w:val="1"/>
          <w:sz w:val="24"/>
          <w:szCs w:val="24"/>
        </w:rPr>
        <w:t>f</w:t>
      </w:r>
      <w:r w:rsidRPr="00811432">
        <w:rPr>
          <w:rFonts w:ascii="Book Antiqua" w:eastAsia="Book Antiqua" w:hAnsi="Book Antiqua" w:cs="Book Antiqua"/>
          <w:spacing w:val="2"/>
          <w:position w:val="1"/>
          <w:sz w:val="24"/>
          <w:szCs w:val="24"/>
        </w:rPr>
        <w:t>i</w:t>
      </w:r>
      <w:r w:rsidRPr="00811432">
        <w:rPr>
          <w:rFonts w:ascii="Book Antiqua" w:eastAsia="Book Antiqua" w:hAnsi="Book Antiqua" w:cs="Book Antiqua"/>
          <w:spacing w:val="-1"/>
          <w:position w:val="1"/>
          <w:sz w:val="24"/>
          <w:szCs w:val="24"/>
        </w:rPr>
        <w:t>sc</w:t>
      </w:r>
      <w:r w:rsidRPr="00811432">
        <w:rPr>
          <w:rFonts w:ascii="Book Antiqua" w:eastAsia="Book Antiqua" w:hAnsi="Book Antiqua" w:cs="Book Antiqua"/>
          <w:position w:val="1"/>
          <w:sz w:val="24"/>
          <w:szCs w:val="24"/>
        </w:rPr>
        <w:t xml:space="preserve">al </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p</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2"/>
          <w:position w:val="1"/>
          <w:sz w:val="24"/>
          <w:szCs w:val="24"/>
        </w:rPr>
        <w:t>n</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b</w:t>
      </w:r>
      <w:r w:rsidRPr="00811432">
        <w:rPr>
          <w:rFonts w:ascii="Book Antiqua" w:eastAsia="Book Antiqua" w:hAnsi="Book Antiqua" w:cs="Book Antiqua"/>
          <w:position w:val="1"/>
          <w:sz w:val="24"/>
          <w:szCs w:val="24"/>
        </w:rPr>
        <w:t>ili</w:t>
      </w:r>
      <w:r w:rsidRPr="00811432">
        <w:rPr>
          <w:rFonts w:ascii="Book Antiqua" w:eastAsia="Book Antiqua" w:hAnsi="Book Antiqua" w:cs="Book Antiqua"/>
          <w:spacing w:val="1"/>
          <w:position w:val="1"/>
          <w:sz w:val="24"/>
          <w:szCs w:val="24"/>
        </w:rPr>
        <w:t>ty</w:t>
      </w:r>
      <w:r w:rsidRPr="00811432">
        <w:rPr>
          <w:rFonts w:ascii="Book Antiqua" w:eastAsia="Book Antiqua" w:hAnsi="Book Antiqua" w:cs="Book Antiqua"/>
          <w:position w:val="1"/>
          <w:sz w:val="24"/>
          <w:szCs w:val="24"/>
        </w:rPr>
        <w:t>, at</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 xml:space="preserve">a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m</w:t>
      </w:r>
      <w:r w:rsidRPr="00811432">
        <w:rPr>
          <w:rFonts w:ascii="Book Antiqua" w:eastAsia="Book Antiqua" w:hAnsi="Book Antiqua" w:cs="Book Antiqua"/>
          <w:position w:val="1"/>
          <w:sz w:val="24"/>
          <w:szCs w:val="24"/>
        </w:rPr>
        <w:t xml:space="preserve">e </w:t>
      </w:r>
      <w:r w:rsidR="001C23B6">
        <w:rPr>
          <w:rFonts w:ascii="Book Antiqua" w:eastAsia="Book Antiqua" w:hAnsi="Book Antiqua" w:cs="Book Antiqua"/>
          <w:position w:val="1"/>
          <w:sz w:val="24"/>
          <w:szCs w:val="24"/>
        </w:rPr>
        <w:t xml:space="preserve">when </w:t>
      </w:r>
      <w:r w:rsidRPr="00811432">
        <w:rPr>
          <w:rFonts w:ascii="Book Antiqua" w:eastAsia="Book Antiqua" w:hAnsi="Book Antiqua" w:cs="Book Antiqua"/>
          <w:spacing w:val="-1"/>
          <w:position w:val="1"/>
          <w:sz w:val="24"/>
          <w:szCs w:val="24"/>
        </w:rPr>
        <w:t>w</w:t>
      </w:r>
      <w:r w:rsidRPr="00811432">
        <w:rPr>
          <w:rFonts w:ascii="Book Antiqua" w:eastAsia="Book Antiqua" w:hAnsi="Book Antiqua" w:cs="Book Antiqua"/>
          <w:position w:val="1"/>
          <w:sz w:val="24"/>
          <w:szCs w:val="24"/>
        </w:rPr>
        <w:t>e need h</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us</w:t>
      </w:r>
      <w:r w:rsidRPr="00811432">
        <w:rPr>
          <w:rFonts w:ascii="Book Antiqua" w:eastAsia="Book Antiqua" w:hAnsi="Book Antiqua" w:cs="Book Antiqua"/>
          <w:position w:val="1"/>
          <w:sz w:val="24"/>
          <w:szCs w:val="24"/>
        </w:rPr>
        <w:t>in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 heal</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h</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 p</w:t>
      </w:r>
      <w:r w:rsidRPr="00811432">
        <w:rPr>
          <w:rFonts w:ascii="Book Antiqua" w:eastAsia="Book Antiqua" w:hAnsi="Book Antiqua" w:cs="Book Antiqua"/>
          <w:spacing w:val="-1"/>
          <w:position w:val="1"/>
          <w:sz w:val="24"/>
          <w:szCs w:val="24"/>
        </w:rPr>
        <w:t>ub</w:t>
      </w:r>
      <w:r w:rsidRPr="00811432">
        <w:rPr>
          <w:rFonts w:ascii="Book Antiqua" w:eastAsia="Book Antiqua" w:hAnsi="Book Antiqua" w:cs="Book Antiqua"/>
          <w:position w:val="1"/>
          <w:sz w:val="24"/>
          <w:szCs w:val="24"/>
        </w:rPr>
        <w:t>lic</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2"/>
          <w:position w:val="1"/>
          <w:sz w:val="24"/>
          <w:szCs w:val="24"/>
        </w:rPr>
        <w:t>d</w:t>
      </w:r>
      <w:r w:rsidRPr="00811432">
        <w:rPr>
          <w:rFonts w:ascii="Book Antiqua" w:eastAsia="Book Antiqua" w:hAnsi="Book Antiqua" w:cs="Book Antiqua"/>
          <w:spacing w:val="-1"/>
          <w:position w:val="1"/>
          <w:sz w:val="24"/>
          <w:szCs w:val="24"/>
        </w:rPr>
        <w:t>uc</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 and</w:t>
      </w:r>
      <w:r w:rsidRPr="00811432">
        <w:rPr>
          <w:rFonts w:ascii="Book Antiqua" w:eastAsia="Book Antiqua" w:hAnsi="Book Antiqua" w:cs="Book Antiqua"/>
          <w:spacing w:val="2"/>
          <w:position w:val="1"/>
          <w:sz w:val="24"/>
          <w:szCs w:val="24"/>
        </w:rPr>
        <w:t xml:space="preserve"> </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z w:val="24"/>
          <w:szCs w:val="24"/>
        </w:rPr>
        <w:t xml:space="preserve"> </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p</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 xml:space="preserve">e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o</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li</w:t>
      </w:r>
      <w:r w:rsidRPr="00811432">
        <w:rPr>
          <w:rFonts w:ascii="Book Antiqua" w:eastAsia="Book Antiqua" w:hAnsi="Book Antiqua" w:cs="Book Antiqua"/>
          <w:spacing w:val="-1"/>
          <w:position w:val="1"/>
          <w:sz w:val="24"/>
          <w:szCs w:val="24"/>
        </w:rPr>
        <w:t>m</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 xml:space="preserve">e </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han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e;</w:t>
      </w:r>
      <w:r w:rsidR="00563F36">
        <w:rPr>
          <w:rFonts w:ascii="Book Antiqua" w:eastAsia="Book Antiqua" w:hAnsi="Book Antiqua" w:cs="Book Antiqua"/>
          <w:position w:val="1"/>
          <w:sz w:val="24"/>
          <w:szCs w:val="24"/>
        </w:rPr>
        <w:t xml:space="preserve"> </w:t>
      </w:r>
    </w:p>
    <w:p w14:paraId="3AFB9047" w14:textId="77777777" w:rsidR="0045069C" w:rsidRPr="00811432" w:rsidRDefault="0045069C" w:rsidP="0045069C">
      <w:pPr>
        <w:spacing w:line="280" w:lineRule="exact"/>
        <w:ind w:left="360"/>
        <w:rPr>
          <w:rFonts w:ascii="Book Antiqua" w:eastAsia="Book Antiqua" w:hAnsi="Book Antiqua" w:cs="Book Antiqua"/>
          <w:sz w:val="24"/>
          <w:szCs w:val="24"/>
        </w:rPr>
      </w:pPr>
    </w:p>
    <w:p w14:paraId="5FDAC098" w14:textId="39EFF512" w:rsidR="0045069C" w:rsidRPr="00811432" w:rsidRDefault="0045069C" w:rsidP="0045069C">
      <w:pPr>
        <w:spacing w:before="19"/>
        <w:ind w:left="360"/>
        <w:rPr>
          <w:rFonts w:ascii="Book Antiqua" w:eastAsia="Book Antiqua" w:hAnsi="Book Antiqua" w:cs="Book Antiqua"/>
          <w:sz w:val="24"/>
          <w:szCs w:val="24"/>
        </w:rPr>
      </w:pPr>
      <w:r w:rsidRPr="00811432">
        <w:rPr>
          <w:rFonts w:ascii="Book Antiqua" w:eastAsia="Book Antiqua" w:hAnsi="Book Antiqua" w:cs="Book Antiqua"/>
          <w:b/>
          <w:sz w:val="24"/>
          <w:szCs w:val="24"/>
        </w:rPr>
        <w:t>W</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ERE</w:t>
      </w:r>
      <w:r w:rsidRPr="00811432">
        <w:rPr>
          <w:rFonts w:ascii="Book Antiqua" w:eastAsia="Book Antiqua" w:hAnsi="Book Antiqua" w:cs="Book Antiqua"/>
          <w:b/>
          <w:spacing w:val="1"/>
          <w:sz w:val="24"/>
          <w:szCs w:val="24"/>
        </w:rPr>
        <w:t>A</w:t>
      </w:r>
      <w:r w:rsidRPr="00811432">
        <w:rPr>
          <w:rFonts w:ascii="Book Antiqua" w:eastAsia="Book Antiqua" w:hAnsi="Book Antiqua" w:cs="Book Antiqua"/>
          <w:b/>
          <w:sz w:val="24"/>
          <w:szCs w:val="24"/>
        </w:rPr>
        <w:t xml:space="preserve">S </w:t>
      </w:r>
      <w:r w:rsidRPr="00811432">
        <w:rPr>
          <w:rFonts w:ascii="Book Antiqua" w:eastAsia="Book Antiqua" w:hAnsi="Book Antiqua" w:cs="Book Antiqua"/>
          <w:sz w:val="24"/>
          <w:szCs w:val="24"/>
        </w:rPr>
        <w:t xml:space="preserve">122 </w:t>
      </w:r>
      <w:r w:rsidRPr="00811432">
        <w:rPr>
          <w:rFonts w:ascii="Book Antiqua" w:eastAsia="Book Antiqua" w:hAnsi="Book Antiqua" w:cs="Book Antiqua"/>
          <w:spacing w:val="1"/>
          <w:sz w:val="24"/>
          <w:szCs w:val="24"/>
        </w:rPr>
        <w:t>U</w:t>
      </w:r>
      <w:r w:rsidRPr="00811432">
        <w:rPr>
          <w:rFonts w:ascii="Book Antiqua" w:eastAsia="Book Antiqua" w:hAnsi="Book Antiqua" w:cs="Book Antiqua"/>
          <w:sz w:val="24"/>
          <w:szCs w:val="24"/>
        </w:rPr>
        <w:t xml:space="preserve">N </w:t>
      </w:r>
      <w:r w:rsidRPr="00811432">
        <w:rPr>
          <w:rFonts w:ascii="Book Antiqua" w:eastAsia="Book Antiqua" w:hAnsi="Book Antiqua" w:cs="Book Antiqua"/>
          <w:spacing w:val="2"/>
          <w:sz w:val="24"/>
          <w:szCs w:val="24"/>
        </w:rPr>
        <w:t>m</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mb</w:t>
      </w:r>
      <w:r w:rsidRPr="00811432">
        <w:rPr>
          <w:rFonts w:ascii="Book Antiqua" w:eastAsia="Book Antiqua" w:hAnsi="Book Antiqua" w:cs="Book Antiqua"/>
          <w:sz w:val="24"/>
          <w:szCs w:val="24"/>
        </w:rPr>
        <w:t>er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c</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u</w:t>
      </w:r>
      <w:r w:rsidRPr="00811432">
        <w:rPr>
          <w:rFonts w:ascii="Book Antiqua" w:eastAsia="Book Antiqua" w:hAnsi="Book Antiqua" w:cs="Book Antiqua"/>
          <w:sz w:val="24"/>
          <w:szCs w:val="24"/>
        </w:rPr>
        <w:t>n</w:t>
      </w:r>
      <w:r w:rsidRPr="00811432">
        <w:rPr>
          <w:rFonts w:ascii="Book Antiqua" w:eastAsia="Book Antiqua" w:hAnsi="Book Antiqua" w:cs="Book Antiqua"/>
          <w:spacing w:val="1"/>
          <w:sz w:val="24"/>
          <w:szCs w:val="24"/>
        </w:rPr>
        <w:t>tr</w:t>
      </w:r>
      <w:r w:rsidRPr="00811432">
        <w:rPr>
          <w:rFonts w:ascii="Book Antiqua" w:eastAsia="Book Antiqua" w:hAnsi="Book Antiqua" w:cs="Book Antiqua"/>
          <w:sz w:val="24"/>
          <w:szCs w:val="24"/>
        </w:rPr>
        <w:t>ies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vot</w:t>
      </w:r>
      <w:r w:rsidRPr="00811432">
        <w:rPr>
          <w:rFonts w:ascii="Book Antiqua" w:eastAsia="Book Antiqua" w:hAnsi="Book Antiqua" w:cs="Book Antiqua"/>
          <w:sz w:val="24"/>
          <w:szCs w:val="24"/>
        </w:rPr>
        <w:t>ed</w:t>
      </w:r>
      <w:r w:rsidRPr="00811432">
        <w:rPr>
          <w:rFonts w:ascii="Book Antiqua" w:eastAsia="Book Antiqua" w:hAnsi="Book Antiqua" w:cs="Book Antiqua"/>
          <w:spacing w:val="-3"/>
          <w:sz w:val="24"/>
          <w:szCs w:val="24"/>
        </w:rPr>
        <w:t xml:space="preserv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o</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ad</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pt</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h</w:t>
      </w:r>
      <w:r w:rsidRPr="00811432">
        <w:rPr>
          <w:rFonts w:ascii="Book Antiqua" w:eastAsia="Book Antiqua" w:hAnsi="Book Antiqua" w:cs="Book Antiqua"/>
          <w:sz w:val="24"/>
          <w:szCs w:val="24"/>
        </w:rPr>
        <w:t xml:space="preserve">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ea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y</w:t>
      </w:r>
      <w:r w:rsidRPr="00811432">
        <w:rPr>
          <w:rFonts w:ascii="Book Antiqua" w:eastAsia="Book Antiqua" w:hAnsi="Book Antiqua" w:cs="Book Antiqua"/>
          <w:spacing w:val="1"/>
          <w:sz w:val="24"/>
          <w:szCs w:val="24"/>
        </w:rPr>
        <w:t xml:space="preserve"> o</w:t>
      </w:r>
      <w:r w:rsidRPr="00811432">
        <w:rPr>
          <w:rFonts w:ascii="Book Antiqua" w:eastAsia="Book Antiqua" w:hAnsi="Book Antiqua" w:cs="Book Antiqua"/>
          <w:sz w:val="24"/>
          <w:szCs w:val="24"/>
        </w:rPr>
        <w:t>n</w:t>
      </w:r>
      <w:r w:rsidRPr="00811432">
        <w:rPr>
          <w:rFonts w:ascii="Book Antiqua" w:eastAsia="Book Antiqua" w:hAnsi="Book Antiqua" w:cs="Book Antiqua"/>
          <w:spacing w:val="-3"/>
          <w:sz w:val="24"/>
          <w:szCs w:val="24"/>
        </w:rPr>
        <w:t xml:space="preserv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h</w:t>
      </w:r>
      <w:r w:rsidRPr="00811432">
        <w:rPr>
          <w:rFonts w:ascii="Book Antiqua" w:eastAsia="Book Antiqua" w:hAnsi="Book Antiqua" w:cs="Book Antiqua"/>
          <w:sz w:val="24"/>
          <w:szCs w:val="24"/>
        </w:rPr>
        <w:t xml:space="preserve">e </w:t>
      </w:r>
      <w:r w:rsidRPr="00811432">
        <w:rPr>
          <w:rFonts w:ascii="Book Antiqua" w:eastAsia="Book Antiqua" w:hAnsi="Book Antiqua" w:cs="Book Antiqua"/>
          <w:spacing w:val="-1"/>
          <w:sz w:val="24"/>
          <w:szCs w:val="24"/>
        </w:rPr>
        <w:t>P</w:t>
      </w:r>
      <w:r w:rsidRPr="00811432">
        <w:rPr>
          <w:rFonts w:ascii="Book Antiqua" w:eastAsia="Book Antiqua" w:hAnsi="Book Antiqua" w:cs="Book Antiqua"/>
          <w:spacing w:val="1"/>
          <w:sz w:val="24"/>
          <w:szCs w:val="24"/>
        </w:rPr>
        <w:t>ro</w:t>
      </w:r>
      <w:r w:rsidRPr="00811432">
        <w:rPr>
          <w:rFonts w:ascii="Book Antiqua" w:eastAsia="Book Antiqua" w:hAnsi="Book Antiqua" w:cs="Book Antiqua"/>
          <w:sz w:val="24"/>
          <w:szCs w:val="24"/>
        </w:rPr>
        <w:t>hi</w:t>
      </w:r>
      <w:r w:rsidRPr="00811432">
        <w:rPr>
          <w:rFonts w:ascii="Book Antiqua" w:eastAsia="Book Antiqua" w:hAnsi="Book Antiqua" w:cs="Book Antiqua"/>
          <w:spacing w:val="-1"/>
          <w:sz w:val="24"/>
          <w:szCs w:val="24"/>
        </w:rPr>
        <w:t>b</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 xml:space="preserve">n </w:t>
      </w:r>
      <w:r w:rsidRPr="00811432">
        <w:rPr>
          <w:rFonts w:ascii="Book Antiqua" w:eastAsia="Book Antiqua" w:hAnsi="Book Antiqua" w:cs="Book Antiqua"/>
          <w:spacing w:val="1"/>
          <w:sz w:val="24"/>
          <w:szCs w:val="24"/>
        </w:rPr>
        <w:t>of</w:t>
      </w:r>
      <w:r w:rsidRPr="00811432">
        <w:rPr>
          <w:rFonts w:ascii="Book Antiqua" w:eastAsia="Book Antiqua" w:hAnsi="Book Antiqua" w:cs="Book Antiqua"/>
          <w:sz w:val="24"/>
          <w:szCs w:val="24"/>
        </w:rPr>
        <w:t xml:space="preserve"> </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uc</w:t>
      </w:r>
      <w:r w:rsidRPr="00811432">
        <w:rPr>
          <w:rFonts w:ascii="Book Antiqua" w:eastAsia="Book Antiqua" w:hAnsi="Book Antiqua" w:cs="Book Antiqua"/>
          <w:position w:val="1"/>
          <w:sz w:val="24"/>
          <w:szCs w:val="24"/>
        </w:rPr>
        <w:t>lear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Weap</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 xml:space="preserve">, </w:t>
      </w:r>
      <w:r w:rsidRPr="00811432">
        <w:rPr>
          <w:rFonts w:ascii="Book Antiqua" w:eastAsia="Book Antiqua" w:hAnsi="Book Antiqua" w:cs="Book Antiqua"/>
          <w:spacing w:val="-1"/>
          <w:position w:val="1"/>
          <w:sz w:val="24"/>
          <w:szCs w:val="24"/>
        </w:rPr>
        <w:t>w</w:t>
      </w:r>
      <w:r w:rsidRPr="00811432">
        <w:rPr>
          <w:rFonts w:ascii="Book Antiqua" w:eastAsia="Book Antiqua" w:hAnsi="Book Antiqua" w:cs="Book Antiqua"/>
          <w:position w:val="1"/>
          <w:sz w:val="24"/>
          <w:szCs w:val="24"/>
        </w:rPr>
        <w:t>h</w:t>
      </w:r>
      <w:r w:rsidRPr="00811432">
        <w:rPr>
          <w:rFonts w:ascii="Book Antiqua" w:eastAsia="Book Antiqua" w:hAnsi="Book Antiqua" w:cs="Book Antiqua"/>
          <w:spacing w:val="2"/>
          <w:position w:val="1"/>
          <w:sz w:val="24"/>
          <w:szCs w:val="24"/>
        </w:rPr>
        <w:t>i</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h p</w:t>
      </w:r>
      <w:r w:rsidRPr="00811432">
        <w:rPr>
          <w:rFonts w:ascii="Book Antiqua" w:eastAsia="Book Antiqua" w:hAnsi="Book Antiqua" w:cs="Book Antiqua"/>
          <w:spacing w:val="1"/>
          <w:position w:val="1"/>
          <w:sz w:val="24"/>
          <w:szCs w:val="24"/>
        </w:rPr>
        <w:t>ro</w:t>
      </w:r>
      <w:r w:rsidRPr="00811432">
        <w:rPr>
          <w:rFonts w:ascii="Book Antiqua" w:eastAsia="Book Antiqua" w:hAnsi="Book Antiqua" w:cs="Book Antiqua"/>
          <w:position w:val="1"/>
          <w:sz w:val="24"/>
          <w:szCs w:val="24"/>
        </w:rPr>
        <w:t>hi</w:t>
      </w:r>
      <w:r w:rsidRPr="00811432">
        <w:rPr>
          <w:rFonts w:ascii="Book Antiqua" w:eastAsia="Book Antiqua" w:hAnsi="Book Antiqua" w:cs="Book Antiqua"/>
          <w:spacing w:val="-1"/>
          <w:position w:val="1"/>
          <w:sz w:val="24"/>
          <w:szCs w:val="24"/>
        </w:rPr>
        <w:t>b</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s</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na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ns</w:t>
      </w:r>
      <w:r w:rsidRPr="00811432">
        <w:rPr>
          <w:rFonts w:ascii="Book Antiqua" w:eastAsia="Book Antiqua" w:hAnsi="Book Antiqua" w:cs="Book Antiqua"/>
          <w:spacing w:val="-1"/>
          <w:position w:val="1"/>
          <w:sz w:val="24"/>
          <w:szCs w:val="24"/>
        </w:rPr>
        <w:t xml:space="preserve"> f</w:t>
      </w:r>
      <w:r w:rsidRPr="00811432">
        <w:rPr>
          <w:rFonts w:ascii="Book Antiqua" w:eastAsia="Book Antiqua" w:hAnsi="Book Antiqua" w:cs="Book Antiqua"/>
          <w:spacing w:val="1"/>
          <w:position w:val="1"/>
          <w:sz w:val="24"/>
          <w:szCs w:val="24"/>
        </w:rPr>
        <w:t>ro</w:t>
      </w:r>
      <w:r w:rsidRPr="00811432">
        <w:rPr>
          <w:rFonts w:ascii="Book Antiqua" w:eastAsia="Book Antiqua" w:hAnsi="Book Antiqua" w:cs="Book Antiqua"/>
          <w:position w:val="1"/>
          <w:sz w:val="24"/>
          <w:szCs w:val="24"/>
        </w:rPr>
        <w:t>m</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de</w:t>
      </w:r>
      <w:r w:rsidRPr="00811432">
        <w:rPr>
          <w:rFonts w:ascii="Book Antiqua" w:eastAsia="Book Antiqua" w:hAnsi="Book Antiqua" w:cs="Book Antiqua"/>
          <w:spacing w:val="1"/>
          <w:position w:val="1"/>
          <w:sz w:val="24"/>
          <w:szCs w:val="24"/>
        </w:rPr>
        <w:t>v</w:t>
      </w:r>
      <w:r w:rsidRPr="00811432">
        <w:rPr>
          <w:rFonts w:ascii="Book Antiqua" w:eastAsia="Book Antiqua" w:hAnsi="Book Antiqua" w:cs="Book Antiqua"/>
          <w:position w:val="1"/>
          <w:sz w:val="24"/>
          <w:szCs w:val="24"/>
        </w:rPr>
        <w:t>el</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pin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 xml:space="preserve">,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3"/>
          <w:position w:val="1"/>
          <w:sz w:val="24"/>
          <w:szCs w:val="24"/>
        </w:rPr>
        <w:t>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 p</w:t>
      </w:r>
      <w:r w:rsidRPr="00811432">
        <w:rPr>
          <w:rFonts w:ascii="Book Antiqua" w:eastAsia="Book Antiqua" w:hAnsi="Book Antiqua" w:cs="Book Antiqua"/>
          <w:spacing w:val="1"/>
          <w:position w:val="1"/>
          <w:sz w:val="24"/>
          <w:szCs w:val="24"/>
        </w:rPr>
        <w:t>ro</w:t>
      </w:r>
      <w:r w:rsidRPr="00811432">
        <w:rPr>
          <w:rFonts w:ascii="Book Antiqua" w:eastAsia="Book Antiqua" w:hAnsi="Book Antiqua" w:cs="Book Antiqua"/>
          <w:position w:val="1"/>
          <w:sz w:val="24"/>
          <w:szCs w:val="24"/>
        </w:rPr>
        <w:t>d</w:t>
      </w:r>
      <w:r w:rsidRPr="00811432">
        <w:rPr>
          <w:rFonts w:ascii="Book Antiqua" w:eastAsia="Book Antiqua" w:hAnsi="Book Antiqua" w:cs="Book Antiqua"/>
          <w:spacing w:val="-1"/>
          <w:position w:val="1"/>
          <w:sz w:val="24"/>
          <w:szCs w:val="24"/>
        </w:rPr>
        <w:t>uc</w:t>
      </w:r>
      <w:r w:rsidRPr="00811432">
        <w:rPr>
          <w:rFonts w:ascii="Book Antiqua" w:eastAsia="Book Antiqua" w:hAnsi="Book Antiqua" w:cs="Book Antiqua"/>
          <w:position w:val="1"/>
          <w:sz w:val="24"/>
          <w:szCs w:val="24"/>
        </w:rPr>
        <w:t>in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w:t>
      </w:r>
      <w:r w:rsidRPr="00811432">
        <w:rPr>
          <w:rFonts w:ascii="Book Antiqua" w:eastAsia="Book Antiqua" w:hAnsi="Book Antiqua" w:cs="Book Antiqua"/>
          <w:sz w:val="24"/>
          <w:szCs w:val="24"/>
        </w:rPr>
        <w:t xml:space="preserve"> </w:t>
      </w:r>
      <w:r w:rsidRPr="00811432">
        <w:rPr>
          <w:rFonts w:ascii="Book Antiqua" w:eastAsia="Book Antiqua" w:hAnsi="Book Antiqua" w:cs="Book Antiqua"/>
          <w:spacing w:val="-1"/>
          <w:position w:val="1"/>
          <w:sz w:val="24"/>
          <w:szCs w:val="24"/>
        </w:rPr>
        <w:t>m</w:t>
      </w:r>
      <w:r w:rsidRPr="00811432">
        <w:rPr>
          <w:rFonts w:ascii="Book Antiqua" w:eastAsia="Book Antiqua" w:hAnsi="Book Antiqua" w:cs="Book Antiqua"/>
          <w:position w:val="1"/>
          <w:sz w:val="24"/>
          <w:szCs w:val="24"/>
        </w:rPr>
        <w:t>an</w:t>
      </w:r>
      <w:r w:rsidRPr="00811432">
        <w:rPr>
          <w:rFonts w:ascii="Book Antiqua" w:eastAsia="Book Antiqua" w:hAnsi="Book Antiqua" w:cs="Book Antiqua"/>
          <w:spacing w:val="-1"/>
          <w:position w:val="1"/>
          <w:sz w:val="24"/>
          <w:szCs w:val="24"/>
        </w:rPr>
        <w:t>uf</w:t>
      </w:r>
      <w:r w:rsidRPr="00811432">
        <w:rPr>
          <w:rFonts w:ascii="Book Antiqua" w:eastAsia="Book Antiqua" w:hAnsi="Book Antiqua" w:cs="Book Antiqua"/>
          <w:spacing w:val="2"/>
          <w:position w:val="1"/>
          <w:sz w:val="24"/>
          <w:szCs w:val="24"/>
        </w:rPr>
        <w:t>a</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in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 xml:space="preserve">, </w:t>
      </w:r>
      <w:r w:rsidRPr="00811432">
        <w:rPr>
          <w:rFonts w:ascii="Book Antiqua" w:eastAsia="Book Antiqua" w:hAnsi="Book Antiqua" w:cs="Book Antiqua"/>
          <w:spacing w:val="1"/>
          <w:position w:val="1"/>
          <w:sz w:val="24"/>
          <w:szCs w:val="24"/>
        </w:rPr>
        <w:t>tr</w:t>
      </w:r>
      <w:r w:rsidRPr="00811432">
        <w:rPr>
          <w:rFonts w:ascii="Book Antiqua" w:eastAsia="Book Antiqua" w:hAnsi="Book Antiqua" w:cs="Book Antiqua"/>
          <w:position w:val="1"/>
          <w:sz w:val="24"/>
          <w:szCs w:val="24"/>
        </w:rPr>
        <w:t>an</w:t>
      </w:r>
      <w:r w:rsidRPr="00811432">
        <w:rPr>
          <w:rFonts w:ascii="Book Antiqua" w:eastAsia="Book Antiqua" w:hAnsi="Book Antiqua" w:cs="Book Antiqua"/>
          <w:spacing w:val="-1"/>
          <w:position w:val="1"/>
          <w:sz w:val="24"/>
          <w:szCs w:val="24"/>
        </w:rPr>
        <w:t>sf</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rr</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 p</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ss</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ss</w:t>
      </w:r>
      <w:r w:rsidRPr="00811432">
        <w:rPr>
          <w:rFonts w:ascii="Book Antiqua" w:eastAsia="Book Antiqua" w:hAnsi="Book Antiqua" w:cs="Book Antiqua"/>
          <w:position w:val="1"/>
          <w:sz w:val="24"/>
          <w:szCs w:val="24"/>
        </w:rPr>
        <w:t>in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 xml:space="preserve">, </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spacing w:val="1"/>
          <w:position w:val="1"/>
          <w:sz w:val="24"/>
          <w:szCs w:val="24"/>
        </w:rPr>
        <w:t>to</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spacing w:val="1"/>
          <w:position w:val="1"/>
          <w:sz w:val="24"/>
          <w:szCs w:val="24"/>
        </w:rPr>
        <w:t>k</w:t>
      </w:r>
      <w:r w:rsidRPr="00811432">
        <w:rPr>
          <w:rFonts w:ascii="Book Antiqua" w:eastAsia="Book Antiqua" w:hAnsi="Book Antiqua" w:cs="Book Antiqua"/>
          <w:position w:val="1"/>
          <w:sz w:val="24"/>
          <w:szCs w:val="24"/>
        </w:rPr>
        <w:t>pilin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 xml:space="preserve">, </w:t>
      </w:r>
      <w:r w:rsidRPr="00811432">
        <w:rPr>
          <w:rFonts w:ascii="Book Antiqua" w:eastAsia="Book Antiqua" w:hAnsi="Book Antiqua" w:cs="Book Antiqua"/>
          <w:spacing w:val="-1"/>
          <w:position w:val="1"/>
          <w:sz w:val="24"/>
          <w:szCs w:val="24"/>
        </w:rPr>
        <w:t>us</w:t>
      </w:r>
      <w:r w:rsidRPr="00811432">
        <w:rPr>
          <w:rFonts w:ascii="Book Antiqua" w:eastAsia="Book Antiqua" w:hAnsi="Book Antiqua" w:cs="Book Antiqua"/>
          <w:position w:val="1"/>
          <w:sz w:val="24"/>
          <w:szCs w:val="24"/>
        </w:rPr>
        <w:t>ing</w:t>
      </w:r>
      <w:r w:rsidRPr="00811432">
        <w:rPr>
          <w:rFonts w:ascii="Book Antiqua" w:eastAsia="Book Antiqua" w:hAnsi="Book Antiqua" w:cs="Book Antiqua"/>
          <w:spacing w:val="1"/>
          <w:position w:val="1"/>
          <w:sz w:val="24"/>
          <w:szCs w:val="24"/>
        </w:rPr>
        <w:t xml:space="preserve"> o</w:t>
      </w:r>
      <w:r w:rsidRPr="00811432">
        <w:rPr>
          <w:rFonts w:ascii="Book Antiqua" w:eastAsia="Book Antiqua" w:hAnsi="Book Antiqua" w:cs="Book Antiqua"/>
          <w:position w:val="1"/>
          <w:sz w:val="24"/>
          <w:szCs w:val="24"/>
        </w:rPr>
        <w:t>r</w:t>
      </w:r>
      <w:r w:rsidRPr="00811432">
        <w:rPr>
          <w:rFonts w:ascii="Book Antiqua" w:eastAsia="Book Antiqua" w:hAnsi="Book Antiqua" w:cs="Book Antiqua"/>
          <w:spacing w:val="1"/>
          <w:position w:val="1"/>
          <w:sz w:val="24"/>
          <w:szCs w:val="24"/>
        </w:rPr>
        <w:t xml:space="preserve"> t</w:t>
      </w:r>
      <w:r w:rsidRPr="00811432">
        <w:rPr>
          <w:rFonts w:ascii="Book Antiqua" w:eastAsia="Book Antiqua" w:hAnsi="Book Antiqua" w:cs="Book Antiqua"/>
          <w:spacing w:val="-1"/>
          <w:position w:val="1"/>
          <w:sz w:val="24"/>
          <w:szCs w:val="24"/>
        </w:rPr>
        <w:t>h</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2"/>
          <w:position w:val="1"/>
          <w:sz w:val="24"/>
          <w:szCs w:val="24"/>
        </w:rPr>
        <w:t>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eni</w:t>
      </w:r>
      <w:r w:rsidRPr="00811432">
        <w:rPr>
          <w:rFonts w:ascii="Book Antiqua" w:eastAsia="Book Antiqua" w:hAnsi="Book Antiqua" w:cs="Book Antiqua"/>
          <w:spacing w:val="-1"/>
          <w:position w:val="1"/>
          <w:sz w:val="24"/>
          <w:szCs w:val="24"/>
        </w:rPr>
        <w:t>n</w:t>
      </w:r>
      <w:r w:rsidRPr="00811432">
        <w:rPr>
          <w:rFonts w:ascii="Book Antiqua" w:eastAsia="Book Antiqua" w:hAnsi="Book Antiqua" w:cs="Book Antiqua"/>
          <w:position w:val="1"/>
          <w:sz w:val="24"/>
          <w:szCs w:val="24"/>
        </w:rPr>
        <w:t>g</w:t>
      </w:r>
      <w:r w:rsidRPr="00811432">
        <w:rPr>
          <w:rFonts w:ascii="Book Antiqua" w:eastAsia="Book Antiqua" w:hAnsi="Book Antiqua" w:cs="Book Antiqua"/>
          <w:spacing w:val="1"/>
          <w:position w:val="1"/>
          <w:sz w:val="24"/>
          <w:szCs w:val="24"/>
        </w:rPr>
        <w:t xml:space="preserve"> t</w:t>
      </w:r>
      <w:r w:rsidRPr="00811432">
        <w:rPr>
          <w:rFonts w:ascii="Book Antiqua" w:eastAsia="Book Antiqua" w:hAnsi="Book Antiqua" w:cs="Book Antiqua"/>
          <w:position w:val="1"/>
          <w:sz w:val="24"/>
          <w:szCs w:val="24"/>
        </w:rPr>
        <w:t>o</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us</w:t>
      </w:r>
      <w:r w:rsidRPr="00811432">
        <w:rPr>
          <w:rFonts w:ascii="Book Antiqua" w:eastAsia="Book Antiqua" w:hAnsi="Book Antiqua" w:cs="Book Antiqua"/>
          <w:position w:val="1"/>
          <w:sz w:val="24"/>
          <w:szCs w:val="24"/>
        </w:rPr>
        <w:t>e n</w:t>
      </w:r>
      <w:r w:rsidRPr="00811432">
        <w:rPr>
          <w:rFonts w:ascii="Book Antiqua" w:eastAsia="Book Antiqua" w:hAnsi="Book Antiqua" w:cs="Book Antiqua"/>
          <w:spacing w:val="-1"/>
          <w:position w:val="1"/>
          <w:sz w:val="24"/>
          <w:szCs w:val="24"/>
        </w:rPr>
        <w:t>uc</w:t>
      </w:r>
      <w:r w:rsidRPr="00811432">
        <w:rPr>
          <w:rFonts w:ascii="Book Antiqua" w:eastAsia="Book Antiqua" w:hAnsi="Book Antiqua" w:cs="Book Antiqua"/>
          <w:position w:val="1"/>
          <w:sz w:val="24"/>
          <w:szCs w:val="24"/>
        </w:rPr>
        <w:t>lear</w:t>
      </w:r>
      <w:r w:rsidRPr="00811432">
        <w:rPr>
          <w:rFonts w:ascii="Book Antiqua" w:eastAsia="Book Antiqua" w:hAnsi="Book Antiqua" w:cs="Book Antiqua"/>
          <w:sz w:val="24"/>
          <w:szCs w:val="24"/>
        </w:rPr>
        <w:t xml:space="preserv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eap</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n</w:t>
      </w:r>
      <w:r w:rsidRPr="00811432">
        <w:rPr>
          <w:rFonts w:ascii="Book Antiqua" w:eastAsia="Book Antiqua" w:hAnsi="Book Antiqua" w:cs="Book Antiqua"/>
          <w:spacing w:val="-1"/>
          <w:sz w:val="24"/>
          <w:szCs w:val="24"/>
        </w:rPr>
        <w:t>s;</w:t>
      </w:r>
      <w:r w:rsidR="00563F36">
        <w:rPr>
          <w:rFonts w:ascii="Book Antiqua" w:eastAsia="Book Antiqua" w:hAnsi="Book Antiqua" w:cs="Book Antiqua"/>
          <w:spacing w:val="-1"/>
          <w:sz w:val="24"/>
          <w:szCs w:val="24"/>
        </w:rPr>
        <w:t xml:space="preserve"> </w:t>
      </w:r>
    </w:p>
    <w:p w14:paraId="661B6806" w14:textId="77777777" w:rsidR="0045069C" w:rsidRPr="00811432" w:rsidRDefault="0045069C" w:rsidP="0045069C">
      <w:pPr>
        <w:spacing w:before="1"/>
        <w:ind w:left="360"/>
        <w:rPr>
          <w:rFonts w:ascii="Book Antiqua" w:eastAsia="Book Antiqua" w:hAnsi="Book Antiqua" w:cs="Book Antiqua"/>
          <w:sz w:val="24"/>
          <w:szCs w:val="24"/>
        </w:rPr>
      </w:pPr>
    </w:p>
    <w:p w14:paraId="4472A218" w14:textId="5C6B6EDF" w:rsidR="0045069C" w:rsidRPr="00811432" w:rsidRDefault="0045069C" w:rsidP="0045069C">
      <w:pPr>
        <w:spacing w:before="19"/>
        <w:ind w:left="360"/>
        <w:rPr>
          <w:rFonts w:ascii="Book Antiqua" w:eastAsia="Book Antiqua" w:hAnsi="Book Antiqua" w:cs="Book Antiqua"/>
          <w:sz w:val="24"/>
          <w:szCs w:val="24"/>
        </w:rPr>
      </w:pPr>
      <w:r w:rsidRPr="00811432">
        <w:rPr>
          <w:rFonts w:ascii="Book Antiqua" w:eastAsia="Book Antiqua" w:hAnsi="Book Antiqua" w:cs="Book Antiqua"/>
          <w:b/>
          <w:sz w:val="24"/>
          <w:szCs w:val="24"/>
        </w:rPr>
        <w:t>W</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w:t>
      </w:r>
      <w:r w:rsidRPr="00811432">
        <w:rPr>
          <w:rFonts w:ascii="Book Antiqua" w:eastAsia="Book Antiqua" w:hAnsi="Book Antiqua" w:cs="Book Antiqua"/>
          <w:b/>
          <w:spacing w:val="-1"/>
          <w:sz w:val="24"/>
          <w:szCs w:val="24"/>
        </w:rPr>
        <w:t>R</w:t>
      </w:r>
      <w:r w:rsidRPr="00811432">
        <w:rPr>
          <w:rFonts w:ascii="Book Antiqua" w:eastAsia="Book Antiqua" w:hAnsi="Book Antiqua" w:cs="Book Antiqua"/>
          <w:b/>
          <w:sz w:val="24"/>
          <w:szCs w:val="24"/>
        </w:rPr>
        <w:t>E</w:t>
      </w:r>
      <w:r w:rsidRPr="00811432">
        <w:rPr>
          <w:rFonts w:ascii="Book Antiqua" w:eastAsia="Book Antiqua" w:hAnsi="Book Antiqua" w:cs="Book Antiqua"/>
          <w:b/>
          <w:spacing w:val="1"/>
          <w:sz w:val="24"/>
          <w:szCs w:val="24"/>
        </w:rPr>
        <w:t>A</w:t>
      </w:r>
      <w:r w:rsidRPr="00811432">
        <w:rPr>
          <w:rFonts w:ascii="Book Antiqua" w:eastAsia="Book Antiqua" w:hAnsi="Book Antiqua" w:cs="Book Antiqua"/>
          <w:b/>
          <w:sz w:val="24"/>
          <w:szCs w:val="24"/>
        </w:rPr>
        <w:t>S</w:t>
      </w:r>
      <w:r w:rsidR="001505FA" w:rsidRPr="00BD070A">
        <w:rPr>
          <w:rFonts w:ascii="Book Antiqua" w:eastAsia="Book Antiqua" w:hAnsi="Book Antiqua" w:cs="Book Antiqua"/>
          <w:bCs/>
          <w:sz w:val="24"/>
          <w:szCs w:val="24"/>
        </w:rPr>
        <w:t xml:space="preserve"> globally</w:t>
      </w:r>
      <w:r w:rsidRPr="00BD070A">
        <w:rPr>
          <w:rFonts w:ascii="Book Antiqua" w:eastAsia="Book Antiqua" w:hAnsi="Book Antiqua" w:cs="Book Antiqua"/>
          <w:b/>
          <w:sz w:val="24"/>
          <w:szCs w:val="24"/>
        </w:rPr>
        <w:t xml:space="preserv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 xml:space="preserve">e </w:t>
      </w:r>
      <w:r w:rsidRPr="00811432">
        <w:rPr>
          <w:rFonts w:ascii="Book Antiqua" w:eastAsia="Book Antiqua" w:hAnsi="Book Antiqua" w:cs="Book Antiqua"/>
          <w:spacing w:val="1"/>
          <w:sz w:val="24"/>
          <w:szCs w:val="24"/>
        </w:rPr>
        <w:t>k</w:t>
      </w:r>
      <w:r w:rsidRPr="00811432">
        <w:rPr>
          <w:rFonts w:ascii="Book Antiqua" w:eastAsia="Book Antiqua" w:hAnsi="Book Antiqua" w:cs="Book Antiqua"/>
          <w:sz w:val="24"/>
          <w:szCs w:val="24"/>
        </w:rPr>
        <w:t>n</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w</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hat</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no</w:t>
      </w:r>
      <w:r w:rsidRPr="00811432">
        <w:rPr>
          <w:rFonts w:ascii="Book Antiqua" w:eastAsia="Book Antiqua" w:hAnsi="Book Antiqua" w:cs="Book Antiqua"/>
          <w:spacing w:val="1"/>
          <w:sz w:val="24"/>
          <w:szCs w:val="24"/>
        </w:rPr>
        <w:t xml:space="preserve"> o</w:t>
      </w:r>
      <w:r w:rsidRPr="00811432">
        <w:rPr>
          <w:rFonts w:ascii="Book Antiqua" w:eastAsia="Book Antiqua" w:hAnsi="Book Antiqua" w:cs="Book Antiqua"/>
          <w:sz w:val="24"/>
          <w:szCs w:val="24"/>
        </w:rPr>
        <w:t xml:space="preserve">ne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ins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a n</w:t>
      </w:r>
      <w:r w:rsidRPr="00811432">
        <w:rPr>
          <w:rFonts w:ascii="Book Antiqua" w:eastAsia="Book Antiqua" w:hAnsi="Book Antiqua" w:cs="Book Antiqua"/>
          <w:spacing w:val="-1"/>
          <w:sz w:val="24"/>
          <w:szCs w:val="24"/>
        </w:rPr>
        <w:t>uc</w:t>
      </w:r>
      <w:r w:rsidRPr="00811432">
        <w:rPr>
          <w:rFonts w:ascii="Book Antiqua" w:eastAsia="Book Antiqua" w:hAnsi="Book Antiqua" w:cs="Book Antiqua"/>
          <w:spacing w:val="2"/>
          <w:sz w:val="24"/>
          <w:szCs w:val="24"/>
        </w:rPr>
        <w:t>l</w:t>
      </w:r>
      <w:r w:rsidRPr="00811432">
        <w:rPr>
          <w:rFonts w:ascii="Book Antiqua" w:eastAsia="Book Antiqua" w:hAnsi="Book Antiqua" w:cs="Book Antiqua"/>
          <w:sz w:val="24"/>
          <w:szCs w:val="24"/>
        </w:rPr>
        <w:t>ear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ar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 xml:space="preserve">and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he</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e is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no</w:t>
      </w:r>
      <w:r w:rsidRPr="00811432">
        <w:rPr>
          <w:rFonts w:ascii="Book Antiqua" w:eastAsia="Book Antiqua" w:hAnsi="Book Antiqua" w:cs="Book Antiqua"/>
          <w:spacing w:val="-1"/>
          <w:sz w:val="24"/>
          <w:szCs w:val="24"/>
        </w:rPr>
        <w:t xml:space="preserve"> suc</w:t>
      </w:r>
      <w:r w:rsidRPr="00811432">
        <w:rPr>
          <w:rFonts w:ascii="Book Antiqua" w:eastAsia="Book Antiqua" w:hAnsi="Book Antiqua" w:cs="Book Antiqua"/>
          <w:sz w:val="24"/>
          <w:szCs w:val="24"/>
        </w:rPr>
        <w:t xml:space="preserve">h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hing</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as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a li</w:t>
      </w:r>
      <w:r w:rsidRPr="00811432">
        <w:rPr>
          <w:rFonts w:ascii="Book Antiqua" w:eastAsia="Book Antiqua" w:hAnsi="Book Antiqua" w:cs="Book Antiqua"/>
          <w:spacing w:val="-1"/>
          <w:sz w:val="24"/>
          <w:szCs w:val="24"/>
        </w:rPr>
        <w:t>m</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ed n</w:t>
      </w:r>
      <w:r w:rsidRPr="00811432">
        <w:rPr>
          <w:rFonts w:ascii="Book Antiqua" w:eastAsia="Book Antiqua" w:hAnsi="Book Antiqua" w:cs="Book Antiqua"/>
          <w:spacing w:val="-1"/>
          <w:sz w:val="24"/>
          <w:szCs w:val="24"/>
        </w:rPr>
        <w:t>uc</w:t>
      </w:r>
      <w:r w:rsidRPr="00811432">
        <w:rPr>
          <w:rFonts w:ascii="Book Antiqua" w:eastAsia="Book Antiqua" w:hAnsi="Book Antiqua" w:cs="Book Antiqua"/>
          <w:sz w:val="24"/>
          <w:szCs w:val="24"/>
        </w:rPr>
        <w:t>lear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 xml:space="preserve">; </w:t>
      </w:r>
    </w:p>
    <w:p w14:paraId="7CC14C7B" w14:textId="77777777" w:rsidR="0045069C" w:rsidRPr="00811432" w:rsidRDefault="0045069C" w:rsidP="0045069C">
      <w:pPr>
        <w:spacing w:before="1"/>
        <w:ind w:left="360"/>
        <w:rPr>
          <w:rFonts w:ascii="Book Antiqua" w:eastAsia="Book Antiqua" w:hAnsi="Book Antiqua" w:cs="Book Antiqua"/>
          <w:sz w:val="24"/>
          <w:szCs w:val="24"/>
        </w:rPr>
      </w:pPr>
    </w:p>
    <w:p w14:paraId="1E9FFBC1" w14:textId="7622A5E6" w:rsidR="0045069C" w:rsidRPr="00811432" w:rsidRDefault="0045069C" w:rsidP="0045069C">
      <w:pPr>
        <w:spacing w:before="19"/>
        <w:ind w:left="360"/>
        <w:rPr>
          <w:rFonts w:ascii="Book Antiqua" w:eastAsia="Book Antiqua" w:hAnsi="Book Antiqua" w:cs="Book Antiqua"/>
          <w:sz w:val="24"/>
          <w:szCs w:val="24"/>
        </w:rPr>
      </w:pPr>
      <w:r w:rsidRPr="00811432">
        <w:rPr>
          <w:rFonts w:ascii="Book Antiqua" w:eastAsia="Book Antiqua" w:hAnsi="Book Antiqua" w:cs="Book Antiqua"/>
          <w:b/>
          <w:sz w:val="24"/>
          <w:szCs w:val="24"/>
        </w:rPr>
        <w:t>W</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ERE</w:t>
      </w:r>
      <w:r w:rsidRPr="00811432">
        <w:rPr>
          <w:rFonts w:ascii="Book Antiqua" w:eastAsia="Book Antiqua" w:hAnsi="Book Antiqua" w:cs="Book Antiqua"/>
          <w:b/>
          <w:spacing w:val="1"/>
          <w:sz w:val="24"/>
          <w:szCs w:val="24"/>
        </w:rPr>
        <w:t>A</w:t>
      </w:r>
      <w:r w:rsidRPr="00811432">
        <w:rPr>
          <w:rFonts w:ascii="Book Antiqua" w:eastAsia="Book Antiqua" w:hAnsi="Book Antiqua" w:cs="Book Antiqua"/>
          <w:b/>
          <w:sz w:val="24"/>
          <w:szCs w:val="24"/>
        </w:rPr>
        <w:t>S</w:t>
      </w:r>
      <w:r w:rsidR="001505FA">
        <w:rPr>
          <w:rFonts w:ascii="Book Antiqua" w:eastAsia="Book Antiqua" w:hAnsi="Book Antiqua" w:cs="Book Antiqua"/>
          <w:b/>
          <w:color w:val="C00000"/>
          <w:sz w:val="24"/>
          <w:szCs w:val="24"/>
        </w:rPr>
        <w:t xml:space="preserve"> </w:t>
      </w:r>
      <w:r w:rsidR="001505FA" w:rsidRPr="00BD070A">
        <w:rPr>
          <w:rFonts w:ascii="Book Antiqua" w:eastAsia="Book Antiqua" w:hAnsi="Book Antiqua" w:cs="Book Antiqua"/>
          <w:b/>
          <w:sz w:val="24"/>
          <w:szCs w:val="24"/>
        </w:rPr>
        <w:t>globally</w:t>
      </w:r>
      <w:r w:rsidRPr="00811432">
        <w:rPr>
          <w:rFonts w:ascii="Book Antiqua" w:eastAsia="Book Antiqua" w:hAnsi="Book Antiqua" w:cs="Book Antiqua"/>
          <w:b/>
          <w:sz w:val="24"/>
          <w:szCs w:val="24"/>
        </w:rPr>
        <w:t xml:space="preserv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 xml:space="preserve">e all </w:t>
      </w:r>
      <w:r w:rsidRPr="00811432">
        <w:rPr>
          <w:rFonts w:ascii="Book Antiqua" w:eastAsia="Book Antiqua" w:hAnsi="Book Antiqua" w:cs="Book Antiqua"/>
          <w:spacing w:val="-1"/>
          <w:sz w:val="24"/>
          <w:szCs w:val="24"/>
        </w:rPr>
        <w:t>b</w:t>
      </w:r>
      <w:r w:rsidRPr="00811432">
        <w:rPr>
          <w:rFonts w:ascii="Book Antiqua" w:eastAsia="Book Antiqua" w:hAnsi="Book Antiqua" w:cs="Book Antiqua"/>
          <w:spacing w:val="1"/>
          <w:sz w:val="24"/>
          <w:szCs w:val="24"/>
        </w:rPr>
        <w:t>r</w:t>
      </w:r>
      <w:r w:rsidRPr="00811432">
        <w:rPr>
          <w:rFonts w:ascii="Book Antiqua" w:eastAsia="Book Antiqua" w:hAnsi="Book Antiqua" w:cs="Book Antiqua"/>
          <w:spacing w:val="3"/>
          <w:sz w:val="24"/>
          <w:szCs w:val="24"/>
        </w:rPr>
        <w:t>e</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 xml:space="preserve">he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 xml:space="preserve">he </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m</w:t>
      </w:r>
      <w:r w:rsidRPr="00811432">
        <w:rPr>
          <w:rFonts w:ascii="Book Antiqua" w:eastAsia="Book Antiqua" w:hAnsi="Book Antiqua" w:cs="Book Antiqua"/>
          <w:sz w:val="24"/>
          <w:szCs w:val="24"/>
        </w:rPr>
        <w:t>e air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and d</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ink</w:t>
      </w:r>
      <w:r w:rsidRPr="00811432">
        <w:rPr>
          <w:rFonts w:ascii="Book Antiqua" w:eastAsia="Book Antiqua" w:hAnsi="Book Antiqua" w:cs="Book Antiqua"/>
          <w:spacing w:val="1"/>
          <w:sz w:val="24"/>
          <w:szCs w:val="24"/>
        </w:rPr>
        <w:t xml:space="preserve"> t</w:t>
      </w:r>
      <w:r w:rsidRPr="00811432">
        <w:rPr>
          <w:rFonts w:ascii="Book Antiqua" w:eastAsia="Book Antiqua" w:hAnsi="Book Antiqua" w:cs="Book Antiqua"/>
          <w:sz w:val="24"/>
          <w:szCs w:val="24"/>
        </w:rPr>
        <w:t xml:space="preserve">he </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m</w:t>
      </w:r>
      <w:r w:rsidRPr="00811432">
        <w:rPr>
          <w:rFonts w:ascii="Book Antiqua" w:eastAsia="Book Antiqua" w:hAnsi="Book Antiqua" w:cs="Book Antiqua"/>
          <w:sz w:val="24"/>
          <w:szCs w:val="24"/>
        </w:rPr>
        <w:t xml:space="preserve">e </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w:t>
      </w:r>
      <w:r w:rsidRPr="00811432">
        <w:rPr>
          <w:rFonts w:ascii="Book Antiqua" w:eastAsia="Book Antiqua" w:hAnsi="Book Antiqua" w:cs="Book Antiqua"/>
          <w:spacing w:val="-2"/>
          <w:sz w:val="24"/>
          <w:szCs w:val="24"/>
        </w:rPr>
        <w:t xml:space="preserve"> </w:t>
      </w:r>
      <w:r w:rsidRPr="00811432">
        <w:rPr>
          <w:rFonts w:ascii="Book Antiqua" w:eastAsia="Book Antiqua" w:hAnsi="Book Antiqua" w:cs="Book Antiqua"/>
          <w:sz w:val="24"/>
          <w:szCs w:val="24"/>
        </w:rPr>
        <w:t xml:space="preserve">and </w:t>
      </w:r>
      <w:r w:rsidRPr="00811432">
        <w:rPr>
          <w:rFonts w:ascii="Book Antiqua" w:eastAsia="Book Antiqua" w:hAnsi="Book Antiqua" w:cs="Book Antiqua"/>
          <w:spacing w:val="-1"/>
          <w:sz w:val="24"/>
          <w:szCs w:val="24"/>
        </w:rPr>
        <w:t>mus</w:t>
      </w:r>
      <w:r w:rsidRPr="00811432">
        <w:rPr>
          <w:rFonts w:ascii="Book Antiqua" w:eastAsia="Book Antiqua" w:hAnsi="Book Antiqua" w:cs="Book Antiqua"/>
          <w:sz w:val="24"/>
          <w:szCs w:val="24"/>
        </w:rPr>
        <w:t>t</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p</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v</w:t>
      </w:r>
      <w:r w:rsidRPr="00811432">
        <w:rPr>
          <w:rFonts w:ascii="Book Antiqua" w:eastAsia="Book Antiqua" w:hAnsi="Book Antiqua" w:cs="Book Antiqua"/>
          <w:sz w:val="24"/>
          <w:szCs w:val="24"/>
        </w:rPr>
        <w:t>ent</w:t>
      </w:r>
      <w:r w:rsidRPr="00811432">
        <w:rPr>
          <w:rFonts w:ascii="Book Antiqua" w:eastAsia="Book Antiqua" w:hAnsi="Book Antiqua" w:cs="Book Antiqua"/>
          <w:spacing w:val="1"/>
          <w:sz w:val="24"/>
          <w:szCs w:val="24"/>
        </w:rPr>
        <w:t xml:space="preserve"> t</w:t>
      </w:r>
      <w:r w:rsidRPr="00811432">
        <w:rPr>
          <w:rFonts w:ascii="Book Antiqua" w:eastAsia="Book Antiqua" w:hAnsi="Book Antiqua" w:cs="Book Antiqua"/>
          <w:sz w:val="24"/>
          <w:szCs w:val="24"/>
        </w:rPr>
        <w:t xml:space="preserve">he </w:t>
      </w:r>
      <w:r w:rsidRPr="00811432">
        <w:rPr>
          <w:rFonts w:ascii="Book Antiqua" w:eastAsia="Book Antiqua" w:hAnsi="Book Antiqua" w:cs="Book Antiqua"/>
          <w:position w:val="1"/>
          <w:sz w:val="24"/>
          <w:szCs w:val="24"/>
        </w:rPr>
        <w:t>p</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ss</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b</w:t>
      </w:r>
      <w:r w:rsidRPr="00811432">
        <w:rPr>
          <w:rFonts w:ascii="Book Antiqua" w:eastAsia="Book Antiqua" w:hAnsi="Book Antiqua" w:cs="Book Antiqua"/>
          <w:position w:val="1"/>
          <w:sz w:val="24"/>
          <w:szCs w:val="24"/>
        </w:rPr>
        <w:t>ili</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y</w:t>
      </w:r>
      <w:r w:rsidRPr="00811432">
        <w:rPr>
          <w:rFonts w:ascii="Book Antiqua" w:eastAsia="Book Antiqua" w:hAnsi="Book Antiqua" w:cs="Book Antiqua"/>
          <w:spacing w:val="1"/>
          <w:position w:val="1"/>
          <w:sz w:val="24"/>
          <w:szCs w:val="24"/>
        </w:rPr>
        <w:t xml:space="preserve"> o</w:t>
      </w:r>
      <w:r w:rsidRPr="00811432">
        <w:rPr>
          <w:rFonts w:ascii="Book Antiqua" w:eastAsia="Book Antiqua" w:hAnsi="Book Antiqua" w:cs="Book Antiqua"/>
          <w:position w:val="1"/>
          <w:sz w:val="24"/>
          <w:szCs w:val="24"/>
        </w:rPr>
        <w:t>f</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cc</w:t>
      </w:r>
      <w:r w:rsidRPr="00811432">
        <w:rPr>
          <w:rFonts w:ascii="Book Antiqua" w:eastAsia="Book Antiqua" w:hAnsi="Book Antiqua" w:cs="Book Antiqua"/>
          <w:position w:val="1"/>
          <w:sz w:val="24"/>
          <w:szCs w:val="24"/>
        </w:rPr>
        <w:t>iden</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spacing w:val="2"/>
          <w:position w:val="1"/>
          <w:sz w:val="24"/>
          <w:szCs w:val="24"/>
        </w:rPr>
        <w:t>a</w:t>
      </w:r>
      <w:r w:rsidRPr="00811432">
        <w:rPr>
          <w:rFonts w:ascii="Book Antiqua" w:eastAsia="Book Antiqua" w:hAnsi="Book Antiqua" w:cs="Book Antiqua"/>
          <w:position w:val="1"/>
          <w:sz w:val="24"/>
          <w:szCs w:val="24"/>
        </w:rPr>
        <w:t xml:space="preserve">l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deli</w:t>
      </w:r>
      <w:r w:rsidRPr="00811432">
        <w:rPr>
          <w:rFonts w:ascii="Book Antiqua" w:eastAsia="Book Antiqua" w:hAnsi="Book Antiqua" w:cs="Book Antiqua"/>
          <w:spacing w:val="-1"/>
          <w:position w:val="1"/>
          <w:sz w:val="24"/>
          <w:szCs w:val="24"/>
        </w:rPr>
        <w:t>b</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e n</w:t>
      </w:r>
      <w:r w:rsidRPr="00811432">
        <w:rPr>
          <w:rFonts w:ascii="Book Antiqua" w:eastAsia="Book Antiqua" w:hAnsi="Book Antiqua" w:cs="Book Antiqua"/>
          <w:spacing w:val="-1"/>
          <w:position w:val="1"/>
          <w:sz w:val="24"/>
          <w:szCs w:val="24"/>
        </w:rPr>
        <w:t>uc</w:t>
      </w:r>
      <w:r w:rsidRPr="00811432">
        <w:rPr>
          <w:rFonts w:ascii="Book Antiqua" w:eastAsia="Book Antiqua" w:hAnsi="Book Antiqua" w:cs="Book Antiqua"/>
          <w:position w:val="1"/>
          <w:sz w:val="24"/>
          <w:szCs w:val="24"/>
        </w:rPr>
        <w:t>lear</w:t>
      </w:r>
      <w:r w:rsidRPr="00811432">
        <w:rPr>
          <w:rFonts w:ascii="Book Antiqua" w:eastAsia="Book Antiqua" w:hAnsi="Book Antiqua" w:cs="Book Antiqua"/>
          <w:spacing w:val="-1"/>
          <w:position w:val="1"/>
          <w:sz w:val="24"/>
          <w:szCs w:val="24"/>
        </w:rPr>
        <w:t xml:space="preserve"> w</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w:t>
      </w:r>
    </w:p>
    <w:p w14:paraId="7A89D255" w14:textId="77777777" w:rsidR="0045069C" w:rsidRPr="00811432" w:rsidRDefault="0045069C" w:rsidP="0045069C">
      <w:pPr>
        <w:spacing w:line="280" w:lineRule="exact"/>
        <w:ind w:left="360"/>
        <w:rPr>
          <w:rFonts w:ascii="Book Antiqua" w:eastAsia="Book Antiqua" w:hAnsi="Book Antiqua" w:cs="Book Antiqua"/>
          <w:sz w:val="24"/>
          <w:szCs w:val="24"/>
        </w:rPr>
      </w:pPr>
    </w:p>
    <w:p w14:paraId="68F6EAF7" w14:textId="7AB6B1EE" w:rsidR="0045069C" w:rsidRPr="00811432" w:rsidRDefault="0045069C" w:rsidP="00D460BC">
      <w:pPr>
        <w:spacing w:before="19"/>
        <w:ind w:left="360"/>
        <w:rPr>
          <w:rFonts w:ascii="Book Antiqua" w:eastAsia="Book Antiqua" w:hAnsi="Book Antiqua" w:cs="Book Antiqua"/>
          <w:sz w:val="24"/>
          <w:szCs w:val="24"/>
        </w:rPr>
      </w:pPr>
      <w:r w:rsidRPr="00811432">
        <w:rPr>
          <w:rFonts w:ascii="Book Antiqua" w:eastAsia="Book Antiqua" w:hAnsi="Book Antiqua" w:cs="Book Antiqua"/>
          <w:b/>
          <w:sz w:val="24"/>
          <w:szCs w:val="24"/>
        </w:rPr>
        <w:t xml:space="preserve">THEREFORE </w:t>
      </w:r>
      <w:r w:rsidRPr="00811432">
        <w:rPr>
          <w:rFonts w:ascii="Book Antiqua" w:eastAsia="Book Antiqua" w:hAnsi="Book Antiqua" w:cs="Book Antiqua"/>
          <w:b/>
          <w:spacing w:val="1"/>
          <w:sz w:val="24"/>
          <w:szCs w:val="24"/>
        </w:rPr>
        <w:t>B</w:t>
      </w:r>
      <w:r w:rsidRPr="00811432">
        <w:rPr>
          <w:rFonts w:ascii="Book Antiqua" w:eastAsia="Book Antiqua" w:hAnsi="Book Antiqua" w:cs="Book Antiqua"/>
          <w:b/>
          <w:sz w:val="24"/>
          <w:szCs w:val="24"/>
        </w:rPr>
        <w:t>E IT</w:t>
      </w:r>
      <w:r w:rsidRPr="00811432">
        <w:rPr>
          <w:rFonts w:ascii="Book Antiqua" w:eastAsia="Book Antiqua" w:hAnsi="Book Antiqua" w:cs="Book Antiqua"/>
          <w:b/>
          <w:spacing w:val="1"/>
          <w:sz w:val="24"/>
          <w:szCs w:val="24"/>
        </w:rPr>
        <w:t xml:space="preserve"> </w:t>
      </w:r>
      <w:r w:rsidRPr="00811432">
        <w:rPr>
          <w:rFonts w:ascii="Book Antiqua" w:eastAsia="Book Antiqua" w:hAnsi="Book Antiqua" w:cs="Book Antiqua"/>
          <w:b/>
          <w:spacing w:val="-1"/>
          <w:sz w:val="24"/>
          <w:szCs w:val="24"/>
        </w:rPr>
        <w:t>R</w:t>
      </w:r>
      <w:r w:rsidRPr="00811432">
        <w:rPr>
          <w:rFonts w:ascii="Book Antiqua" w:eastAsia="Book Antiqua" w:hAnsi="Book Antiqua" w:cs="Book Antiqua"/>
          <w:b/>
          <w:sz w:val="24"/>
          <w:szCs w:val="24"/>
        </w:rPr>
        <w:t>ES</w:t>
      </w:r>
      <w:r w:rsidRPr="00811432">
        <w:rPr>
          <w:rFonts w:ascii="Book Antiqua" w:eastAsia="Book Antiqua" w:hAnsi="Book Antiqua" w:cs="Book Antiqua"/>
          <w:b/>
          <w:spacing w:val="-1"/>
          <w:sz w:val="24"/>
          <w:szCs w:val="24"/>
        </w:rPr>
        <w:t>O</w:t>
      </w:r>
      <w:r w:rsidRPr="00811432">
        <w:rPr>
          <w:rFonts w:ascii="Book Antiqua" w:eastAsia="Book Antiqua" w:hAnsi="Book Antiqua" w:cs="Book Antiqua"/>
          <w:b/>
          <w:sz w:val="24"/>
          <w:szCs w:val="24"/>
        </w:rPr>
        <w:t>L</w:t>
      </w:r>
      <w:r w:rsidRPr="00811432">
        <w:rPr>
          <w:rFonts w:ascii="Book Antiqua" w:eastAsia="Book Antiqua" w:hAnsi="Book Antiqua" w:cs="Book Antiqua"/>
          <w:b/>
          <w:spacing w:val="1"/>
          <w:sz w:val="24"/>
          <w:szCs w:val="24"/>
        </w:rPr>
        <w:t>V</w:t>
      </w:r>
      <w:r w:rsidRPr="00811432">
        <w:rPr>
          <w:rFonts w:ascii="Book Antiqua" w:eastAsia="Book Antiqua" w:hAnsi="Book Antiqua" w:cs="Book Antiqua"/>
          <w:b/>
          <w:sz w:val="24"/>
          <w:szCs w:val="24"/>
        </w:rPr>
        <w:t>ED</w:t>
      </w:r>
      <w:r w:rsidRPr="00811432">
        <w:rPr>
          <w:rFonts w:ascii="Book Antiqua" w:eastAsia="Book Antiqua" w:hAnsi="Book Antiqua" w:cs="Book Antiqua"/>
          <w:b/>
          <w:spacing w:val="2"/>
          <w:sz w:val="24"/>
          <w:szCs w:val="24"/>
        </w:rPr>
        <w:t xml:space="preserve">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h</w:t>
      </w:r>
      <w:r w:rsidRPr="00811432">
        <w:rPr>
          <w:rFonts w:ascii="Book Antiqua" w:eastAsia="Book Antiqua" w:hAnsi="Book Antiqua" w:cs="Book Antiqua"/>
          <w:sz w:val="24"/>
          <w:szCs w:val="24"/>
        </w:rPr>
        <w:t>at</w:t>
      </w:r>
      <w:r w:rsidRPr="00811432">
        <w:rPr>
          <w:rFonts w:ascii="Book Antiqua" w:eastAsia="Book Antiqua" w:hAnsi="Book Antiqua" w:cs="Book Antiqua"/>
          <w:spacing w:val="1"/>
          <w:sz w:val="24"/>
          <w:szCs w:val="24"/>
        </w:rPr>
        <w:t xml:space="preserve"> t</w:t>
      </w:r>
      <w:r w:rsidRPr="00811432">
        <w:rPr>
          <w:rFonts w:ascii="Book Antiqua" w:eastAsia="Book Antiqua" w:hAnsi="Book Antiqua" w:cs="Book Antiqua"/>
          <w:spacing w:val="-1"/>
          <w:sz w:val="24"/>
          <w:szCs w:val="24"/>
        </w:rPr>
        <w:t>h</w:t>
      </w:r>
      <w:r w:rsidRPr="00811432">
        <w:rPr>
          <w:rFonts w:ascii="Book Antiqua" w:eastAsia="Book Antiqua" w:hAnsi="Book Antiqua" w:cs="Book Antiqua"/>
          <w:sz w:val="24"/>
          <w:szCs w:val="24"/>
        </w:rPr>
        <w:t xml:space="preserve">e Skagit County </w:t>
      </w:r>
      <w:r w:rsidRPr="00811432">
        <w:rPr>
          <w:rFonts w:ascii="Book Antiqua" w:eastAsia="Book Antiqua" w:hAnsi="Book Antiqua" w:cs="Book Antiqua"/>
          <w:spacing w:val="-1"/>
          <w:sz w:val="24"/>
          <w:szCs w:val="24"/>
        </w:rPr>
        <w:t>D</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m</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c</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ts</w:t>
      </w:r>
      <w:r w:rsidRPr="00811432">
        <w:rPr>
          <w:rFonts w:ascii="Book Antiqua" w:eastAsia="Book Antiqua" w:hAnsi="Book Antiqua" w:cs="Book Antiqua"/>
          <w:sz w:val="24"/>
          <w:szCs w:val="24"/>
        </w:rPr>
        <w:t xml:space="preserve"> </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 xml:space="preserve">all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 xml:space="preserve">n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position w:val="1"/>
          <w:sz w:val="24"/>
          <w:szCs w:val="24"/>
        </w:rPr>
        <w:t>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Wa</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hin</w:t>
      </w:r>
      <w:r w:rsidRPr="00811432">
        <w:rPr>
          <w:rFonts w:ascii="Book Antiqua" w:eastAsia="Book Antiqua" w:hAnsi="Book Antiqua" w:cs="Book Antiqua"/>
          <w:spacing w:val="1"/>
          <w:position w:val="1"/>
          <w:sz w:val="24"/>
          <w:szCs w:val="24"/>
        </w:rPr>
        <w:t>gto</w:t>
      </w:r>
      <w:r w:rsidRPr="00811432">
        <w:rPr>
          <w:rFonts w:ascii="Book Antiqua" w:eastAsia="Book Antiqua" w:hAnsi="Book Antiqua" w:cs="Book Antiqua"/>
          <w:position w:val="1"/>
          <w:sz w:val="24"/>
          <w:szCs w:val="24"/>
        </w:rPr>
        <w:t xml:space="preserve">n </w:t>
      </w:r>
      <w:r w:rsidRPr="00811432">
        <w:rPr>
          <w:rFonts w:ascii="Book Antiqua" w:eastAsia="Book Antiqua" w:hAnsi="Book Antiqua" w:cs="Book Antiqua"/>
          <w:spacing w:val="-2"/>
          <w:position w:val="1"/>
          <w:sz w:val="24"/>
          <w:szCs w:val="24"/>
        </w:rPr>
        <w:t>C</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gr</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ss</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nal dele</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 xml:space="preserve">n and </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ena</w:t>
      </w:r>
      <w:r w:rsidRPr="00811432">
        <w:rPr>
          <w:rFonts w:ascii="Book Antiqua" w:eastAsia="Book Antiqua" w:hAnsi="Book Antiqua" w:cs="Book Antiqua"/>
          <w:spacing w:val="1"/>
          <w:position w:val="1"/>
          <w:sz w:val="24"/>
          <w:szCs w:val="24"/>
        </w:rPr>
        <w:t>tor</w:t>
      </w:r>
      <w:r w:rsidRPr="00811432">
        <w:rPr>
          <w:rFonts w:ascii="Book Antiqua" w:eastAsia="Book Antiqua" w:hAnsi="Book Antiqua" w:cs="Book Antiqua"/>
          <w:position w:val="1"/>
          <w:sz w:val="24"/>
          <w:szCs w:val="24"/>
        </w:rPr>
        <w:t>s</w:t>
      </w:r>
      <w:r w:rsidRPr="00811432">
        <w:rPr>
          <w:rFonts w:ascii="Book Antiqua" w:eastAsia="Book Antiqua" w:hAnsi="Book Antiqua" w:cs="Book Antiqua"/>
          <w:sz w:val="24"/>
          <w:szCs w:val="24"/>
        </w:rPr>
        <w:t xml:space="preserve"> </w:t>
      </w:r>
      <w:r w:rsidRPr="00811432">
        <w:rPr>
          <w:rFonts w:ascii="Book Antiqua" w:eastAsia="Book Antiqua" w:hAnsi="Book Antiqua" w:cs="Book Antiqua"/>
          <w:spacing w:val="1"/>
          <w:sz w:val="24"/>
          <w:szCs w:val="24"/>
        </w:rPr>
        <w:t>M</w:t>
      </w:r>
      <w:r w:rsidRPr="00811432">
        <w:rPr>
          <w:rFonts w:ascii="Book Antiqua" w:eastAsia="Book Antiqua" w:hAnsi="Book Antiqua" w:cs="Book Antiqua"/>
          <w:spacing w:val="-1"/>
          <w:sz w:val="24"/>
          <w:szCs w:val="24"/>
        </w:rPr>
        <w:t>u</w:t>
      </w:r>
      <w:r w:rsidRPr="00811432">
        <w:rPr>
          <w:rFonts w:ascii="Book Antiqua" w:eastAsia="Book Antiqua" w:hAnsi="Book Antiqua" w:cs="Book Antiqua"/>
          <w:spacing w:val="1"/>
          <w:sz w:val="24"/>
          <w:szCs w:val="24"/>
        </w:rPr>
        <w:t>rr</w:t>
      </w:r>
      <w:r w:rsidRPr="00811432">
        <w:rPr>
          <w:rFonts w:ascii="Book Antiqua" w:eastAsia="Book Antiqua" w:hAnsi="Book Antiqua" w:cs="Book Antiqua"/>
          <w:sz w:val="24"/>
          <w:szCs w:val="24"/>
        </w:rPr>
        <w:t>ay</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and Can</w:t>
      </w:r>
      <w:r w:rsidRPr="00811432">
        <w:rPr>
          <w:rFonts w:ascii="Book Antiqua" w:eastAsia="Book Antiqua" w:hAnsi="Book Antiqua" w:cs="Book Antiqua"/>
          <w:spacing w:val="1"/>
          <w:sz w:val="24"/>
          <w:szCs w:val="24"/>
        </w:rPr>
        <w:t>t</w:t>
      </w:r>
      <w:r w:rsidRPr="00811432">
        <w:rPr>
          <w:rFonts w:ascii="Book Antiqua" w:eastAsia="Book Antiqua" w:hAnsi="Book Antiqua" w:cs="Book Antiqua"/>
          <w:spacing w:val="-1"/>
          <w:sz w:val="24"/>
          <w:szCs w:val="24"/>
        </w:rPr>
        <w:t>w</w:t>
      </w:r>
      <w:r w:rsidRPr="00811432">
        <w:rPr>
          <w:rFonts w:ascii="Book Antiqua" w:eastAsia="Book Antiqua" w:hAnsi="Book Antiqua" w:cs="Book Antiqua"/>
          <w:sz w:val="24"/>
          <w:szCs w:val="24"/>
        </w:rPr>
        <w:t xml:space="preserve">ell to </w:t>
      </w:r>
      <w:r w:rsidRPr="00811432">
        <w:rPr>
          <w:rFonts w:ascii="Book Antiqua" w:eastAsia="Book Antiqua" w:hAnsi="Book Antiqua" w:cs="Book Antiqua"/>
          <w:spacing w:val="-1"/>
          <w:position w:val="1"/>
          <w:sz w:val="24"/>
          <w:szCs w:val="24"/>
        </w:rPr>
        <w:t>su</w:t>
      </w:r>
      <w:r w:rsidRPr="00811432">
        <w:rPr>
          <w:rFonts w:ascii="Book Antiqua" w:eastAsia="Book Antiqua" w:hAnsi="Book Antiqua" w:cs="Book Antiqua"/>
          <w:position w:val="1"/>
          <w:sz w:val="24"/>
          <w:szCs w:val="24"/>
        </w:rPr>
        <w:t>pp</w:t>
      </w:r>
      <w:r w:rsidRPr="00811432">
        <w:rPr>
          <w:rFonts w:ascii="Book Antiqua" w:eastAsia="Book Antiqua" w:hAnsi="Book Antiqua" w:cs="Book Antiqua"/>
          <w:spacing w:val="1"/>
          <w:position w:val="1"/>
          <w:sz w:val="24"/>
          <w:szCs w:val="24"/>
        </w:rPr>
        <w:t>ort</w:t>
      </w:r>
      <w:r w:rsidRPr="00811432">
        <w:rPr>
          <w:rFonts w:ascii="Book Antiqua" w:eastAsia="Book Antiqua" w:hAnsi="Book Antiqua" w:cs="Book Antiqua"/>
          <w:spacing w:val="-1"/>
          <w:position w:val="1"/>
          <w:sz w:val="24"/>
          <w:szCs w:val="24"/>
        </w:rPr>
        <w:t xml:space="preserve"> </w:t>
      </w:r>
      <w:hyperlink r:id="rId9" w:history="1">
        <w:r>
          <w:rPr>
            <w:rStyle w:val="Hyperlink"/>
            <w:rFonts w:ascii="Book Antiqua" w:eastAsiaTheme="majorEastAsia" w:hAnsi="Book Antiqua"/>
            <w:sz w:val="24"/>
            <w:szCs w:val="24"/>
          </w:rPr>
          <w:t>H.R. 669</w:t>
        </w:r>
      </w:hyperlink>
      <w:r>
        <w:rPr>
          <w:rFonts w:ascii="Book Antiqua" w:hAnsi="Book Antiqua"/>
          <w:sz w:val="24"/>
          <w:szCs w:val="24"/>
        </w:rPr>
        <w:t xml:space="preserve"> </w:t>
      </w:r>
      <w:r w:rsidRPr="00811432">
        <w:rPr>
          <w:rFonts w:ascii="Book Antiqua" w:eastAsia="Book Antiqua" w:hAnsi="Book Antiqua" w:cs="Book Antiqua"/>
          <w:position w:val="1"/>
          <w:sz w:val="24"/>
          <w:szCs w:val="24"/>
        </w:rPr>
        <w:t>and</w:t>
      </w:r>
      <w:r w:rsidRPr="00811432">
        <w:rPr>
          <w:rFonts w:ascii="Book Antiqua" w:hAnsi="Book Antiqua"/>
          <w:sz w:val="24"/>
          <w:szCs w:val="24"/>
        </w:rPr>
        <w:t xml:space="preserve"> </w:t>
      </w:r>
      <w:hyperlink r:id="rId10" w:history="1">
        <w:r>
          <w:rPr>
            <w:rStyle w:val="Hyperlink"/>
            <w:rFonts w:ascii="Book Antiqua" w:eastAsiaTheme="majorEastAsia" w:hAnsi="Book Antiqua"/>
            <w:spacing w:val="-1"/>
            <w:sz w:val="24"/>
            <w:szCs w:val="24"/>
          </w:rPr>
          <w:t>S</w:t>
        </w:r>
        <w:r>
          <w:rPr>
            <w:rStyle w:val="Hyperlink"/>
            <w:rFonts w:ascii="Book Antiqua" w:eastAsiaTheme="majorEastAsia" w:hAnsi="Book Antiqua"/>
            <w:sz w:val="24"/>
            <w:szCs w:val="24"/>
          </w:rPr>
          <w:t>. 200</w:t>
        </w:r>
      </w:hyperlink>
      <w:r>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f</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2018 and 2019 Re</w:t>
      </w:r>
      <w:r w:rsidRPr="00811432">
        <w:rPr>
          <w:rFonts w:ascii="Book Antiqua" w:eastAsia="Book Antiqua" w:hAnsi="Book Antiqua" w:cs="Book Antiqua"/>
          <w:spacing w:val="-1"/>
          <w:position w:val="1"/>
          <w:sz w:val="24"/>
          <w:szCs w:val="24"/>
        </w:rPr>
        <w:t>st</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ing</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F</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t</w:t>
      </w:r>
      <w:r w:rsidRPr="00811432">
        <w:rPr>
          <w:rFonts w:ascii="Book Antiqua" w:eastAsia="Book Antiqua" w:hAnsi="Book Antiqua" w:cs="Book Antiqua"/>
          <w:spacing w:val="1"/>
          <w:position w:val="1"/>
          <w:sz w:val="24"/>
          <w:szCs w:val="24"/>
        </w:rPr>
        <w:t xml:space="preserve"> U</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 xml:space="preserve">e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f</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uc</w:t>
      </w:r>
      <w:r w:rsidRPr="00811432">
        <w:rPr>
          <w:rFonts w:ascii="Book Antiqua" w:eastAsia="Book Antiqua" w:hAnsi="Book Antiqua" w:cs="Book Antiqua"/>
          <w:position w:val="1"/>
          <w:sz w:val="24"/>
          <w:szCs w:val="24"/>
        </w:rPr>
        <w:t>lear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Weap</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ns</w:t>
      </w:r>
      <w:r w:rsidRPr="00811432">
        <w:rPr>
          <w:rFonts w:ascii="Book Antiqua" w:eastAsia="Book Antiqua" w:hAnsi="Book Antiqua" w:cs="Book Antiqua"/>
          <w:spacing w:val="-1"/>
          <w:position w:val="1"/>
          <w:sz w:val="24"/>
          <w:szCs w:val="24"/>
        </w:rPr>
        <w:t xml:space="preserve"> </w:t>
      </w:r>
      <w:r w:rsidR="001C23B6">
        <w:rPr>
          <w:rFonts w:ascii="Book Antiqua" w:eastAsia="Book Antiqua" w:hAnsi="Book Antiqua" w:cs="Book Antiqua"/>
          <w:spacing w:val="1"/>
          <w:position w:val="1"/>
          <w:sz w:val="24"/>
          <w:szCs w:val="24"/>
        </w:rPr>
        <w:t xml:space="preserve">Act </w:t>
      </w:r>
      <w:r w:rsidRPr="00811432">
        <w:rPr>
          <w:rFonts w:ascii="Book Antiqua" w:eastAsia="Book Antiqua" w:hAnsi="Book Antiqua" w:cs="Book Antiqua"/>
          <w:spacing w:val="3"/>
          <w:position w:val="1"/>
          <w:sz w:val="24"/>
          <w:szCs w:val="24"/>
        </w:rPr>
        <w:t>t</w:t>
      </w:r>
      <w:r w:rsidRPr="00811432">
        <w:rPr>
          <w:rFonts w:ascii="Book Antiqua" w:eastAsia="Book Antiqua" w:hAnsi="Book Antiqua" w:cs="Book Antiqua"/>
          <w:position w:val="1"/>
          <w:sz w:val="24"/>
          <w:szCs w:val="24"/>
        </w:rPr>
        <w:t>hat</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w</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position w:val="1"/>
          <w:sz w:val="24"/>
          <w:szCs w:val="24"/>
        </w:rPr>
        <w:t>ld p</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v</w:t>
      </w:r>
      <w:r w:rsidRPr="00811432">
        <w:rPr>
          <w:rFonts w:ascii="Book Antiqua" w:eastAsia="Book Antiqua" w:hAnsi="Book Antiqua" w:cs="Book Antiqua"/>
          <w:position w:val="1"/>
          <w:sz w:val="24"/>
          <w:szCs w:val="24"/>
        </w:rPr>
        <w:t>ent</w:t>
      </w:r>
      <w:r w:rsidRPr="00811432">
        <w:rPr>
          <w:rFonts w:ascii="Book Antiqua" w:eastAsia="Book Antiqua" w:hAnsi="Book Antiqua" w:cs="Book Antiqua"/>
          <w:spacing w:val="1"/>
          <w:position w:val="1"/>
          <w:sz w:val="24"/>
          <w:szCs w:val="24"/>
        </w:rPr>
        <w:t xml:space="preserve"> t</w:t>
      </w:r>
      <w:r w:rsidRPr="00811432">
        <w:rPr>
          <w:rFonts w:ascii="Book Antiqua" w:eastAsia="Book Antiqua" w:hAnsi="Book Antiqua" w:cs="Book Antiqua"/>
          <w:position w:val="1"/>
          <w:sz w:val="24"/>
          <w:szCs w:val="24"/>
        </w:rPr>
        <w:t>he</w:t>
      </w:r>
      <w:r w:rsidRPr="00811432">
        <w:rPr>
          <w:rFonts w:ascii="Book Antiqua" w:eastAsia="Book Antiqua" w:hAnsi="Book Antiqua" w:cs="Book Antiqua"/>
          <w:spacing w:val="-2"/>
          <w:position w:val="1"/>
          <w:sz w:val="24"/>
          <w:szCs w:val="24"/>
        </w:rPr>
        <w:t xml:space="preserve"> </w:t>
      </w:r>
      <w:r w:rsidRPr="00811432">
        <w:rPr>
          <w:rFonts w:ascii="Book Antiqua" w:eastAsia="Book Antiqua" w:hAnsi="Book Antiqua" w:cs="Book Antiqua"/>
          <w:spacing w:val="-1"/>
          <w:position w:val="1"/>
          <w:sz w:val="24"/>
          <w:szCs w:val="24"/>
        </w:rPr>
        <w:t>P</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ident</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f</w:t>
      </w:r>
      <w:r w:rsidRPr="00811432">
        <w:rPr>
          <w:rFonts w:ascii="Book Antiqua" w:eastAsia="Book Antiqua" w:hAnsi="Book Antiqua" w:cs="Book Antiqua"/>
          <w:spacing w:val="1"/>
          <w:position w:val="1"/>
          <w:sz w:val="24"/>
          <w:szCs w:val="24"/>
        </w:rPr>
        <w:t>ro</w:t>
      </w:r>
      <w:r w:rsidRPr="00811432">
        <w:rPr>
          <w:rFonts w:ascii="Book Antiqua" w:eastAsia="Book Antiqua" w:hAnsi="Book Antiqua" w:cs="Book Antiqua"/>
          <w:position w:val="1"/>
          <w:sz w:val="24"/>
          <w:szCs w:val="24"/>
        </w:rPr>
        <w:t>m</w:t>
      </w:r>
      <w:r w:rsidRPr="00811432">
        <w:rPr>
          <w:rFonts w:ascii="Book Antiqua" w:eastAsia="Book Antiqua" w:hAnsi="Book Antiqua" w:cs="Book Antiqua"/>
          <w:spacing w:val="-1"/>
          <w:position w:val="1"/>
          <w:sz w:val="24"/>
          <w:szCs w:val="24"/>
        </w:rPr>
        <w:t xml:space="preserve"> u</w:t>
      </w:r>
      <w:r w:rsidRPr="00811432">
        <w:rPr>
          <w:rFonts w:ascii="Book Antiqua" w:eastAsia="Book Antiqua" w:hAnsi="Book Antiqua" w:cs="Book Antiqua"/>
          <w:position w:val="1"/>
          <w:sz w:val="24"/>
          <w:szCs w:val="24"/>
        </w:rPr>
        <w:t>nila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ally</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la</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hing</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z w:val="24"/>
          <w:szCs w:val="24"/>
        </w:rPr>
        <w:t xml:space="preserve"> </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uc</w:t>
      </w:r>
      <w:r w:rsidRPr="00811432">
        <w:rPr>
          <w:rFonts w:ascii="Book Antiqua" w:eastAsia="Book Antiqua" w:hAnsi="Book Antiqua" w:cs="Book Antiqua"/>
          <w:position w:val="1"/>
          <w:sz w:val="24"/>
          <w:szCs w:val="24"/>
        </w:rPr>
        <w:t>lear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f</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t</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spacing w:val="1"/>
          <w:position w:val="1"/>
          <w:sz w:val="24"/>
          <w:szCs w:val="24"/>
        </w:rPr>
        <w:t>tr</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k</w:t>
      </w:r>
      <w:r w:rsidRPr="00811432">
        <w:rPr>
          <w:rFonts w:ascii="Book Antiqua" w:eastAsia="Book Antiqua" w:hAnsi="Book Antiqua" w:cs="Book Antiqua"/>
          <w:position w:val="1"/>
          <w:sz w:val="24"/>
          <w:szCs w:val="24"/>
        </w:rPr>
        <w:t xml:space="preserve">e </w:t>
      </w:r>
      <w:r w:rsidRPr="00811432">
        <w:rPr>
          <w:rFonts w:ascii="Book Antiqua" w:eastAsia="Book Antiqua" w:hAnsi="Book Antiqua" w:cs="Book Antiqua"/>
          <w:spacing w:val="-1"/>
          <w:position w:val="1"/>
          <w:sz w:val="24"/>
          <w:szCs w:val="24"/>
        </w:rPr>
        <w:t>w</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spacing w:val="-1"/>
          <w:position w:val="1"/>
          <w:sz w:val="24"/>
          <w:szCs w:val="24"/>
        </w:rPr>
        <w:t>h</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position w:val="1"/>
          <w:sz w:val="24"/>
          <w:szCs w:val="24"/>
        </w:rPr>
        <w:t>t</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a C</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ss</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 xml:space="preserve">nal </w:t>
      </w:r>
      <w:r w:rsidRPr="00811432">
        <w:rPr>
          <w:rFonts w:ascii="Book Antiqua" w:eastAsia="Book Antiqua" w:hAnsi="Book Antiqua" w:cs="Book Antiqua"/>
          <w:spacing w:val="-1"/>
          <w:position w:val="1"/>
          <w:sz w:val="24"/>
          <w:szCs w:val="24"/>
        </w:rPr>
        <w:t>D</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la</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 xml:space="preserve">n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f</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War</w:t>
      </w:r>
      <w:r w:rsidRPr="00811432">
        <w:rPr>
          <w:rFonts w:ascii="Book Antiqua" w:eastAsia="Book Antiqua" w:hAnsi="Book Antiqua" w:cs="Book Antiqua"/>
          <w:spacing w:val="1"/>
          <w:position w:val="1"/>
          <w:sz w:val="24"/>
          <w:szCs w:val="24"/>
        </w:rPr>
        <w:t xml:space="preserve"> A</w:t>
      </w:r>
      <w:r w:rsidRPr="00811432">
        <w:rPr>
          <w:rFonts w:ascii="Book Antiqua" w:eastAsia="Book Antiqua" w:hAnsi="Book Antiqua" w:cs="Book Antiqua"/>
          <w:spacing w:val="-3"/>
          <w:position w:val="1"/>
          <w:sz w:val="24"/>
          <w:szCs w:val="24"/>
        </w:rPr>
        <w:t>u</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spacing w:val="-1"/>
          <w:position w:val="1"/>
          <w:sz w:val="24"/>
          <w:szCs w:val="24"/>
        </w:rPr>
        <w:t>h</w:t>
      </w:r>
      <w:r w:rsidRPr="00811432">
        <w:rPr>
          <w:rFonts w:ascii="Book Antiqua" w:eastAsia="Book Antiqua" w:hAnsi="Book Antiqua" w:cs="Book Antiqua"/>
          <w:spacing w:val="1"/>
          <w:position w:val="1"/>
          <w:sz w:val="24"/>
          <w:szCs w:val="24"/>
        </w:rPr>
        <w:t>or</w:t>
      </w:r>
      <w:r w:rsidRPr="00811432">
        <w:rPr>
          <w:rFonts w:ascii="Book Antiqua" w:eastAsia="Book Antiqua" w:hAnsi="Book Antiqua" w:cs="Book Antiqua"/>
          <w:position w:val="1"/>
          <w:sz w:val="24"/>
          <w:szCs w:val="24"/>
        </w:rPr>
        <w:t>iza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spacing w:val="-3"/>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 xml:space="preserve">n; </w:t>
      </w:r>
    </w:p>
    <w:p w14:paraId="63A0E6B0" w14:textId="77777777" w:rsidR="0045069C" w:rsidRPr="00811432" w:rsidRDefault="0045069C" w:rsidP="00D460BC">
      <w:pPr>
        <w:spacing w:before="19"/>
        <w:ind w:left="360"/>
        <w:rPr>
          <w:rFonts w:ascii="Book Antiqua" w:eastAsia="Book Antiqua" w:hAnsi="Book Antiqua" w:cs="Book Antiqua"/>
          <w:bCs/>
          <w:sz w:val="24"/>
          <w:szCs w:val="24"/>
        </w:rPr>
      </w:pPr>
    </w:p>
    <w:p w14:paraId="2EBEC96D" w14:textId="4DD4E947" w:rsidR="0045069C" w:rsidRPr="00811432" w:rsidRDefault="0045069C" w:rsidP="0045069C">
      <w:pPr>
        <w:spacing w:before="22"/>
        <w:ind w:left="360"/>
        <w:rPr>
          <w:rFonts w:ascii="Book Antiqua" w:eastAsia="Book Antiqua" w:hAnsi="Book Antiqua" w:cs="Book Antiqua"/>
          <w:position w:val="1"/>
          <w:sz w:val="24"/>
          <w:szCs w:val="24"/>
        </w:rPr>
      </w:pPr>
      <w:r w:rsidRPr="00811432">
        <w:rPr>
          <w:rFonts w:ascii="Book Antiqua" w:eastAsia="Book Antiqua" w:hAnsi="Book Antiqua" w:cs="Book Antiqua"/>
          <w:b/>
          <w:spacing w:val="1"/>
          <w:sz w:val="24"/>
          <w:szCs w:val="24"/>
        </w:rPr>
        <w:t>T</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ERE</w:t>
      </w:r>
      <w:r w:rsidRPr="00811432">
        <w:rPr>
          <w:rFonts w:ascii="Book Antiqua" w:eastAsia="Book Antiqua" w:hAnsi="Book Antiqua" w:cs="Book Antiqua"/>
          <w:b/>
          <w:spacing w:val="1"/>
          <w:sz w:val="24"/>
          <w:szCs w:val="24"/>
        </w:rPr>
        <w:t>F</w:t>
      </w:r>
      <w:r w:rsidRPr="00811432">
        <w:rPr>
          <w:rFonts w:ascii="Book Antiqua" w:eastAsia="Book Antiqua" w:hAnsi="Book Antiqua" w:cs="Book Antiqua"/>
          <w:b/>
          <w:spacing w:val="-1"/>
          <w:sz w:val="24"/>
          <w:szCs w:val="24"/>
        </w:rPr>
        <w:t>OR</w:t>
      </w:r>
      <w:r w:rsidRPr="00811432">
        <w:rPr>
          <w:rFonts w:ascii="Book Antiqua" w:eastAsia="Book Antiqua" w:hAnsi="Book Antiqua" w:cs="Book Antiqua"/>
          <w:b/>
          <w:sz w:val="24"/>
          <w:szCs w:val="24"/>
        </w:rPr>
        <w:t xml:space="preserve">E </w:t>
      </w:r>
      <w:r w:rsidRPr="00811432">
        <w:rPr>
          <w:rFonts w:ascii="Book Antiqua" w:eastAsia="Book Antiqua" w:hAnsi="Book Antiqua" w:cs="Book Antiqua"/>
          <w:b/>
          <w:spacing w:val="1"/>
          <w:sz w:val="24"/>
          <w:szCs w:val="24"/>
        </w:rPr>
        <w:t>B</w:t>
      </w:r>
      <w:r w:rsidRPr="00811432">
        <w:rPr>
          <w:rFonts w:ascii="Book Antiqua" w:eastAsia="Book Antiqua" w:hAnsi="Book Antiqua" w:cs="Book Antiqua"/>
          <w:b/>
          <w:sz w:val="24"/>
          <w:szCs w:val="24"/>
        </w:rPr>
        <w:t>E IT</w:t>
      </w:r>
      <w:r w:rsidRPr="00811432">
        <w:rPr>
          <w:rFonts w:ascii="Book Antiqua" w:eastAsia="Book Antiqua" w:hAnsi="Book Antiqua" w:cs="Book Antiqua"/>
          <w:b/>
          <w:spacing w:val="1"/>
          <w:sz w:val="24"/>
          <w:szCs w:val="24"/>
        </w:rPr>
        <w:t xml:space="preserve"> FU</w:t>
      </w:r>
      <w:r w:rsidRPr="00811432">
        <w:rPr>
          <w:rFonts w:ascii="Book Antiqua" w:eastAsia="Book Antiqua" w:hAnsi="Book Antiqua" w:cs="Book Antiqua"/>
          <w:b/>
          <w:spacing w:val="-1"/>
          <w:sz w:val="24"/>
          <w:szCs w:val="24"/>
        </w:rPr>
        <w:t>R</w:t>
      </w:r>
      <w:r w:rsidRPr="00811432">
        <w:rPr>
          <w:rFonts w:ascii="Book Antiqua" w:eastAsia="Book Antiqua" w:hAnsi="Book Antiqua" w:cs="Book Antiqua"/>
          <w:b/>
          <w:spacing w:val="1"/>
          <w:sz w:val="24"/>
          <w:szCs w:val="24"/>
        </w:rPr>
        <w:t>T</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 RES</w:t>
      </w:r>
      <w:r w:rsidRPr="00811432">
        <w:rPr>
          <w:rFonts w:ascii="Book Antiqua" w:eastAsia="Book Antiqua" w:hAnsi="Book Antiqua" w:cs="Book Antiqua"/>
          <w:b/>
          <w:spacing w:val="-1"/>
          <w:sz w:val="24"/>
          <w:szCs w:val="24"/>
        </w:rPr>
        <w:t>O</w:t>
      </w:r>
      <w:r w:rsidRPr="00811432">
        <w:rPr>
          <w:rFonts w:ascii="Book Antiqua" w:eastAsia="Book Antiqua" w:hAnsi="Book Antiqua" w:cs="Book Antiqua"/>
          <w:b/>
          <w:sz w:val="24"/>
          <w:szCs w:val="24"/>
        </w:rPr>
        <w:t>L</w:t>
      </w:r>
      <w:r w:rsidRPr="00811432">
        <w:rPr>
          <w:rFonts w:ascii="Book Antiqua" w:eastAsia="Book Antiqua" w:hAnsi="Book Antiqua" w:cs="Book Antiqua"/>
          <w:b/>
          <w:spacing w:val="1"/>
          <w:sz w:val="24"/>
          <w:szCs w:val="24"/>
        </w:rPr>
        <w:t>V</w:t>
      </w:r>
      <w:r w:rsidRPr="00811432">
        <w:rPr>
          <w:rFonts w:ascii="Book Antiqua" w:eastAsia="Book Antiqua" w:hAnsi="Book Antiqua" w:cs="Book Antiqua"/>
          <w:b/>
          <w:sz w:val="24"/>
          <w:szCs w:val="24"/>
        </w:rPr>
        <w:t>ED</w:t>
      </w:r>
      <w:r w:rsidRPr="00811432">
        <w:rPr>
          <w:rFonts w:ascii="Book Antiqua" w:eastAsia="Book Antiqua" w:hAnsi="Book Antiqua" w:cs="Book Antiqua"/>
          <w:b/>
          <w:spacing w:val="-1"/>
          <w:sz w:val="24"/>
          <w:szCs w:val="24"/>
        </w:rPr>
        <w:t xml:space="preserve"> </w:t>
      </w:r>
      <w:r w:rsidRPr="00811432">
        <w:rPr>
          <w:rFonts w:ascii="Book Antiqua" w:eastAsia="Book Antiqua" w:hAnsi="Book Antiqua" w:cs="Book Antiqua"/>
          <w:spacing w:val="3"/>
          <w:sz w:val="24"/>
          <w:szCs w:val="24"/>
        </w:rPr>
        <w:t>t</w:t>
      </w:r>
      <w:r w:rsidRPr="00811432">
        <w:rPr>
          <w:rFonts w:ascii="Book Antiqua" w:eastAsia="Book Antiqua" w:hAnsi="Book Antiqua" w:cs="Book Antiqua"/>
          <w:sz w:val="24"/>
          <w:szCs w:val="24"/>
        </w:rPr>
        <w:t>hat</w:t>
      </w:r>
      <w:r w:rsidRPr="00811432">
        <w:rPr>
          <w:rFonts w:ascii="Book Antiqua" w:eastAsia="Book Antiqua" w:hAnsi="Book Antiqua" w:cs="Book Antiqua"/>
          <w:spacing w:val="1"/>
          <w:sz w:val="24"/>
          <w:szCs w:val="24"/>
        </w:rPr>
        <w:t xml:space="preserve"> t</w:t>
      </w:r>
      <w:r w:rsidRPr="00811432">
        <w:rPr>
          <w:rFonts w:ascii="Book Antiqua" w:eastAsia="Book Antiqua" w:hAnsi="Book Antiqua" w:cs="Book Antiqua"/>
          <w:sz w:val="24"/>
          <w:szCs w:val="24"/>
        </w:rPr>
        <w:t xml:space="preserve">he Skagit County </w:t>
      </w:r>
      <w:r w:rsidRPr="00811432">
        <w:rPr>
          <w:rFonts w:ascii="Book Antiqua" w:eastAsia="Book Antiqua" w:hAnsi="Book Antiqua" w:cs="Book Antiqua"/>
          <w:spacing w:val="-1"/>
          <w:sz w:val="24"/>
          <w:szCs w:val="24"/>
        </w:rPr>
        <w:t>D</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m</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c</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s</w:t>
      </w:r>
      <w:r w:rsidRPr="00811432">
        <w:rPr>
          <w:rFonts w:ascii="Book Antiqua" w:eastAsia="Book Antiqua" w:hAnsi="Book Antiqua" w:cs="Book Antiqua"/>
          <w:spacing w:val="-1"/>
          <w:sz w:val="24"/>
          <w:szCs w:val="24"/>
        </w:rPr>
        <w:t xml:space="preserve"> u</w:t>
      </w:r>
      <w:r w:rsidRPr="00811432">
        <w:rPr>
          <w:rFonts w:ascii="Book Antiqua" w:eastAsia="Book Antiqua" w:hAnsi="Book Antiqua" w:cs="Book Antiqua"/>
          <w:spacing w:val="1"/>
          <w:sz w:val="24"/>
          <w:szCs w:val="24"/>
        </w:rPr>
        <w:t>rg</w:t>
      </w:r>
      <w:r w:rsidRPr="00811432">
        <w:rPr>
          <w:rFonts w:ascii="Book Antiqua" w:eastAsia="Book Antiqua" w:hAnsi="Book Antiqua" w:cs="Book Antiqua"/>
          <w:sz w:val="24"/>
          <w:szCs w:val="24"/>
        </w:rPr>
        <w:t xml:space="preserve">e </w:t>
      </w:r>
      <w:r w:rsidRPr="00811432">
        <w:rPr>
          <w:rFonts w:ascii="Book Antiqua" w:eastAsia="Book Antiqua" w:hAnsi="Book Antiqua" w:cs="Book Antiqua"/>
          <w:position w:val="1"/>
          <w:sz w:val="24"/>
          <w:szCs w:val="24"/>
        </w:rPr>
        <w:t>state legislators from Skagit County to support and vote for</w:t>
      </w:r>
      <w:r>
        <w:rPr>
          <w:rFonts w:ascii="Book Antiqua" w:eastAsia="Book Antiqua" w:hAnsi="Book Antiqua" w:cs="Book Antiqua"/>
          <w:color w:val="FF0000"/>
          <w:position w:val="1"/>
          <w:sz w:val="24"/>
          <w:szCs w:val="24"/>
        </w:rPr>
        <w:t xml:space="preserve"> </w:t>
      </w:r>
      <w:hyperlink r:id="rId11" w:history="1">
        <w:r>
          <w:rPr>
            <w:rStyle w:val="Hyperlink"/>
            <w:rFonts w:ascii="Book Antiqua" w:eastAsia="Book Antiqua" w:hAnsi="Book Antiqua" w:cs="Book Antiqua"/>
            <w:position w:val="1"/>
            <w:sz w:val="24"/>
            <w:szCs w:val="24"/>
          </w:rPr>
          <w:t>HJM 4008</w:t>
        </w:r>
      </w:hyperlink>
      <w:r>
        <w:rPr>
          <w:rFonts w:ascii="Book Antiqua" w:eastAsia="Book Antiqua" w:hAnsi="Book Antiqua" w:cs="Book Antiqua"/>
          <w:position w:val="1"/>
          <w:sz w:val="24"/>
          <w:szCs w:val="24"/>
        </w:rPr>
        <w:t xml:space="preserve"> </w:t>
      </w:r>
      <w:r w:rsidRPr="00811432">
        <w:rPr>
          <w:rFonts w:ascii="Book Antiqua" w:eastAsia="Book Antiqua" w:hAnsi="Book Antiqua" w:cs="Book Antiqua"/>
          <w:position w:val="1"/>
          <w:sz w:val="24"/>
          <w:szCs w:val="24"/>
        </w:rPr>
        <w:t xml:space="preserve">and </w:t>
      </w:r>
      <w:hyperlink r:id="rId12" w:history="1">
        <w:r>
          <w:rPr>
            <w:rStyle w:val="Hyperlink"/>
            <w:rFonts w:ascii="Book Antiqua" w:eastAsia="Book Antiqua" w:hAnsi="Book Antiqua" w:cs="Book Antiqua"/>
            <w:position w:val="1"/>
            <w:sz w:val="24"/>
            <w:szCs w:val="24"/>
          </w:rPr>
          <w:t>SJM 8006</w:t>
        </w:r>
      </w:hyperlink>
      <w:r>
        <w:rPr>
          <w:rFonts w:ascii="Book Antiqua" w:eastAsia="Book Antiqua" w:hAnsi="Book Antiqua" w:cs="Book Antiqua"/>
          <w:position w:val="1"/>
          <w:sz w:val="24"/>
          <w:szCs w:val="24"/>
        </w:rPr>
        <w:t xml:space="preserve"> </w:t>
      </w:r>
      <w:r w:rsidRPr="00811432">
        <w:rPr>
          <w:rFonts w:ascii="Book Antiqua" w:eastAsia="Book Antiqua" w:hAnsi="Book Antiqua" w:cs="Book Antiqua"/>
          <w:position w:val="1"/>
          <w:sz w:val="24"/>
          <w:szCs w:val="24"/>
        </w:rPr>
        <w:t xml:space="preserve">of 2019-20 Requesting that Congress establish more checks and balances to reduce the possibility of nuclear war; </w:t>
      </w:r>
    </w:p>
    <w:p w14:paraId="68422C1E" w14:textId="77777777" w:rsidR="0045069C" w:rsidRPr="00811432" w:rsidRDefault="0045069C" w:rsidP="0045069C">
      <w:pPr>
        <w:spacing w:before="22"/>
        <w:ind w:left="360"/>
        <w:rPr>
          <w:rFonts w:ascii="Book Antiqua" w:eastAsia="Book Antiqua" w:hAnsi="Book Antiqua" w:cs="Book Antiqua"/>
          <w:position w:val="1"/>
          <w:sz w:val="24"/>
          <w:szCs w:val="24"/>
        </w:rPr>
      </w:pPr>
    </w:p>
    <w:p w14:paraId="6A227959" w14:textId="7C061F55" w:rsidR="00270216" w:rsidRPr="00BD070A" w:rsidRDefault="0045069C" w:rsidP="00D460BC">
      <w:pPr>
        <w:spacing w:before="22"/>
        <w:ind w:left="360"/>
        <w:rPr>
          <w:rFonts w:ascii="Book Antiqua" w:eastAsia="Book Antiqua" w:hAnsi="Book Antiqua" w:cs="Book Antiqua"/>
          <w:position w:val="1"/>
          <w:sz w:val="24"/>
          <w:szCs w:val="24"/>
        </w:rPr>
      </w:pPr>
      <w:r w:rsidRPr="00811432">
        <w:rPr>
          <w:rFonts w:ascii="Book Antiqua" w:eastAsia="Book Antiqua" w:hAnsi="Book Antiqua" w:cs="Book Antiqua"/>
          <w:b/>
          <w:spacing w:val="1"/>
          <w:sz w:val="24"/>
          <w:szCs w:val="24"/>
        </w:rPr>
        <w:t>T</w:t>
      </w:r>
      <w:r w:rsidRPr="00811432">
        <w:rPr>
          <w:rFonts w:ascii="Book Antiqua" w:eastAsia="Book Antiqua" w:hAnsi="Book Antiqua" w:cs="Book Antiqua"/>
          <w:b/>
          <w:spacing w:val="-1"/>
          <w:sz w:val="24"/>
          <w:szCs w:val="24"/>
        </w:rPr>
        <w:t>H</w:t>
      </w:r>
      <w:r w:rsidRPr="00811432">
        <w:rPr>
          <w:rFonts w:ascii="Book Antiqua" w:eastAsia="Book Antiqua" w:hAnsi="Book Antiqua" w:cs="Book Antiqua"/>
          <w:b/>
          <w:sz w:val="24"/>
          <w:szCs w:val="24"/>
        </w:rPr>
        <w:t>ERE</w:t>
      </w:r>
      <w:r w:rsidRPr="00811432">
        <w:rPr>
          <w:rFonts w:ascii="Book Antiqua" w:eastAsia="Book Antiqua" w:hAnsi="Book Antiqua" w:cs="Book Antiqua"/>
          <w:b/>
          <w:spacing w:val="1"/>
          <w:sz w:val="24"/>
          <w:szCs w:val="24"/>
        </w:rPr>
        <w:t>F</w:t>
      </w:r>
      <w:r w:rsidRPr="00811432">
        <w:rPr>
          <w:rFonts w:ascii="Book Antiqua" w:eastAsia="Book Antiqua" w:hAnsi="Book Antiqua" w:cs="Book Antiqua"/>
          <w:b/>
          <w:spacing w:val="-1"/>
          <w:sz w:val="24"/>
          <w:szCs w:val="24"/>
        </w:rPr>
        <w:t>OR</w:t>
      </w:r>
      <w:r w:rsidRPr="00811432">
        <w:rPr>
          <w:rFonts w:ascii="Book Antiqua" w:eastAsia="Book Antiqua" w:hAnsi="Book Antiqua" w:cs="Book Antiqua"/>
          <w:b/>
          <w:sz w:val="24"/>
          <w:szCs w:val="24"/>
        </w:rPr>
        <w:t xml:space="preserve">E </w:t>
      </w:r>
      <w:r w:rsidRPr="00811432">
        <w:rPr>
          <w:rFonts w:ascii="Book Antiqua" w:eastAsia="Book Antiqua" w:hAnsi="Book Antiqua" w:cs="Book Antiqua"/>
          <w:b/>
          <w:spacing w:val="1"/>
          <w:sz w:val="24"/>
          <w:szCs w:val="24"/>
        </w:rPr>
        <w:t>B</w:t>
      </w:r>
      <w:r w:rsidRPr="00811432">
        <w:rPr>
          <w:rFonts w:ascii="Book Antiqua" w:eastAsia="Book Antiqua" w:hAnsi="Book Antiqua" w:cs="Book Antiqua"/>
          <w:b/>
          <w:sz w:val="24"/>
          <w:szCs w:val="24"/>
        </w:rPr>
        <w:t>E IT</w:t>
      </w:r>
      <w:bookmarkStart w:id="1" w:name="_Hlk28283152"/>
      <w:r w:rsidRPr="00BD070A">
        <w:rPr>
          <w:rFonts w:ascii="Book Antiqua" w:eastAsia="Book Antiqua" w:hAnsi="Book Antiqua" w:cs="Book Antiqua"/>
          <w:b/>
          <w:spacing w:val="1"/>
          <w:sz w:val="24"/>
          <w:szCs w:val="24"/>
        </w:rPr>
        <w:t xml:space="preserve"> </w:t>
      </w:r>
      <w:bookmarkEnd w:id="1"/>
      <w:r w:rsidR="001505FA" w:rsidRPr="00BD070A">
        <w:rPr>
          <w:rFonts w:ascii="Book Antiqua" w:eastAsia="Book Antiqua" w:hAnsi="Book Antiqua" w:cs="Book Antiqua"/>
          <w:b/>
          <w:spacing w:val="1"/>
          <w:sz w:val="24"/>
          <w:szCs w:val="24"/>
        </w:rPr>
        <w:t>FURTHER</w:t>
      </w:r>
      <w:r w:rsidRPr="00BD070A">
        <w:rPr>
          <w:rFonts w:ascii="Book Antiqua" w:eastAsia="Book Antiqua" w:hAnsi="Book Antiqua" w:cs="Book Antiqua"/>
          <w:b/>
          <w:spacing w:val="1"/>
          <w:sz w:val="24"/>
          <w:szCs w:val="24"/>
        </w:rPr>
        <w:t xml:space="preserve"> </w:t>
      </w:r>
      <w:r w:rsidRPr="00811432">
        <w:rPr>
          <w:rFonts w:ascii="Book Antiqua" w:eastAsia="Book Antiqua" w:hAnsi="Book Antiqua" w:cs="Book Antiqua"/>
          <w:b/>
          <w:sz w:val="24"/>
          <w:szCs w:val="24"/>
        </w:rPr>
        <w:t>RES</w:t>
      </w:r>
      <w:r w:rsidRPr="00811432">
        <w:rPr>
          <w:rFonts w:ascii="Book Antiqua" w:eastAsia="Book Antiqua" w:hAnsi="Book Antiqua" w:cs="Book Antiqua"/>
          <w:b/>
          <w:spacing w:val="-1"/>
          <w:sz w:val="24"/>
          <w:szCs w:val="24"/>
        </w:rPr>
        <w:t>O</w:t>
      </w:r>
      <w:r w:rsidRPr="00811432">
        <w:rPr>
          <w:rFonts w:ascii="Book Antiqua" w:eastAsia="Book Antiqua" w:hAnsi="Book Antiqua" w:cs="Book Antiqua"/>
          <w:b/>
          <w:sz w:val="24"/>
          <w:szCs w:val="24"/>
        </w:rPr>
        <w:t>L</w:t>
      </w:r>
      <w:r w:rsidRPr="00811432">
        <w:rPr>
          <w:rFonts w:ascii="Book Antiqua" w:eastAsia="Book Antiqua" w:hAnsi="Book Antiqua" w:cs="Book Antiqua"/>
          <w:b/>
          <w:spacing w:val="1"/>
          <w:sz w:val="24"/>
          <w:szCs w:val="24"/>
        </w:rPr>
        <w:t>V</w:t>
      </w:r>
      <w:r w:rsidRPr="00811432">
        <w:rPr>
          <w:rFonts w:ascii="Book Antiqua" w:eastAsia="Book Antiqua" w:hAnsi="Book Antiqua" w:cs="Book Antiqua"/>
          <w:b/>
          <w:sz w:val="24"/>
          <w:szCs w:val="24"/>
        </w:rPr>
        <w:t>ED</w:t>
      </w:r>
      <w:r w:rsidRPr="00811432">
        <w:rPr>
          <w:rFonts w:ascii="Book Antiqua" w:eastAsia="Book Antiqua" w:hAnsi="Book Antiqua" w:cs="Book Antiqua"/>
          <w:b/>
          <w:spacing w:val="-1"/>
          <w:sz w:val="24"/>
          <w:szCs w:val="24"/>
        </w:rPr>
        <w:t xml:space="preserve"> </w:t>
      </w:r>
      <w:r w:rsidRPr="00811432">
        <w:rPr>
          <w:rFonts w:ascii="Book Antiqua" w:eastAsia="Book Antiqua" w:hAnsi="Book Antiqua" w:cs="Book Antiqua"/>
          <w:spacing w:val="3"/>
          <w:sz w:val="24"/>
          <w:szCs w:val="24"/>
        </w:rPr>
        <w:t>t</w:t>
      </w:r>
      <w:r w:rsidRPr="00811432">
        <w:rPr>
          <w:rFonts w:ascii="Book Antiqua" w:eastAsia="Book Antiqua" w:hAnsi="Book Antiqua" w:cs="Book Antiqua"/>
          <w:sz w:val="24"/>
          <w:szCs w:val="24"/>
        </w:rPr>
        <w:t>hat</w:t>
      </w:r>
      <w:r w:rsidRPr="00811432">
        <w:rPr>
          <w:rFonts w:ascii="Book Antiqua" w:eastAsia="Book Antiqua" w:hAnsi="Book Antiqua" w:cs="Book Antiqua"/>
          <w:spacing w:val="1"/>
          <w:sz w:val="24"/>
          <w:szCs w:val="24"/>
        </w:rPr>
        <w:t xml:space="preserve"> t</w:t>
      </w:r>
      <w:r w:rsidRPr="00811432">
        <w:rPr>
          <w:rFonts w:ascii="Book Antiqua" w:eastAsia="Book Antiqua" w:hAnsi="Book Antiqua" w:cs="Book Antiqua"/>
          <w:sz w:val="24"/>
          <w:szCs w:val="24"/>
        </w:rPr>
        <w:t xml:space="preserve">he Skagit County </w:t>
      </w:r>
      <w:r w:rsidRPr="00811432">
        <w:rPr>
          <w:rFonts w:ascii="Book Antiqua" w:eastAsia="Book Antiqua" w:hAnsi="Book Antiqua" w:cs="Book Antiqua"/>
          <w:spacing w:val="-1"/>
          <w:sz w:val="24"/>
          <w:szCs w:val="24"/>
        </w:rPr>
        <w:t>D</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m</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c</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s</w:t>
      </w:r>
      <w:r w:rsidRPr="00811432">
        <w:rPr>
          <w:rFonts w:ascii="Book Antiqua" w:eastAsia="Book Antiqua" w:hAnsi="Book Antiqua" w:cs="Book Antiqua"/>
          <w:spacing w:val="-1"/>
          <w:sz w:val="24"/>
          <w:szCs w:val="24"/>
        </w:rPr>
        <w:t xml:space="preserve"> u</w:t>
      </w:r>
      <w:r w:rsidRPr="00811432">
        <w:rPr>
          <w:rFonts w:ascii="Book Antiqua" w:eastAsia="Book Antiqua" w:hAnsi="Book Antiqua" w:cs="Book Antiqua"/>
          <w:spacing w:val="1"/>
          <w:sz w:val="24"/>
          <w:szCs w:val="24"/>
        </w:rPr>
        <w:t>rg</w:t>
      </w:r>
      <w:r w:rsidRPr="00811432">
        <w:rPr>
          <w:rFonts w:ascii="Book Antiqua" w:eastAsia="Book Antiqua" w:hAnsi="Book Antiqua" w:cs="Book Antiqua"/>
          <w:sz w:val="24"/>
          <w:szCs w:val="24"/>
        </w:rPr>
        <w:t xml:space="preserve">e </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3"/>
          <w:sz w:val="24"/>
          <w:szCs w:val="24"/>
        </w:rPr>
        <w:t>u</w:t>
      </w:r>
      <w:r w:rsidRPr="00811432">
        <w:rPr>
          <w:rFonts w:ascii="Book Antiqua" w:eastAsia="Book Antiqua" w:hAnsi="Book Antiqua" w:cs="Book Antiqua"/>
          <w:sz w:val="24"/>
          <w:szCs w:val="24"/>
        </w:rPr>
        <w:t xml:space="preserve">r Federal and State </w:t>
      </w:r>
      <w:r w:rsidRPr="00811432">
        <w:rPr>
          <w:rFonts w:ascii="Book Antiqua" w:eastAsia="Book Antiqua" w:hAnsi="Book Antiqua" w:cs="Book Antiqua"/>
          <w:position w:val="1"/>
          <w:sz w:val="24"/>
          <w:szCs w:val="24"/>
        </w:rPr>
        <w:t xml:space="preserve">legislators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o</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p</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n</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and pa</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s</w:t>
      </w:r>
      <w:r w:rsidRPr="00811432">
        <w:rPr>
          <w:rFonts w:ascii="Book Antiqua" w:eastAsia="Book Antiqua" w:hAnsi="Book Antiqua" w:cs="Book Antiqua"/>
          <w:spacing w:val="2"/>
          <w:position w:val="1"/>
          <w:sz w:val="24"/>
          <w:szCs w:val="24"/>
        </w:rPr>
        <w:t xml:space="preserve"> </w:t>
      </w:r>
      <w:r w:rsidRPr="00811432">
        <w:rPr>
          <w:rFonts w:ascii="Book Antiqua" w:eastAsia="Book Antiqua" w:hAnsi="Book Antiqua" w:cs="Book Antiqua"/>
          <w:spacing w:val="-1"/>
          <w:position w:val="1"/>
          <w:sz w:val="24"/>
          <w:szCs w:val="24"/>
        </w:rPr>
        <w:t>suc</w:t>
      </w:r>
      <w:r w:rsidRPr="00811432">
        <w:rPr>
          <w:rFonts w:ascii="Book Antiqua" w:eastAsia="Book Antiqua" w:hAnsi="Book Antiqua" w:cs="Book Antiqua"/>
          <w:position w:val="1"/>
          <w:sz w:val="24"/>
          <w:szCs w:val="24"/>
        </w:rPr>
        <w:t>h</w:t>
      </w:r>
      <w:r w:rsidRPr="00811432">
        <w:rPr>
          <w:rFonts w:ascii="Book Antiqua" w:eastAsia="Book Antiqua" w:hAnsi="Book Antiqua" w:cs="Book Antiqua"/>
          <w:spacing w:val="2"/>
          <w:position w:val="1"/>
          <w:sz w:val="24"/>
          <w:szCs w:val="24"/>
        </w:rPr>
        <w:t xml:space="preserve"> </w:t>
      </w:r>
      <w:r w:rsidRPr="00811432">
        <w:rPr>
          <w:rFonts w:ascii="Book Antiqua" w:eastAsia="Book Antiqua" w:hAnsi="Book Antiqua" w:cs="Book Antiqua"/>
          <w:position w:val="1"/>
          <w:sz w:val="24"/>
          <w:szCs w:val="24"/>
        </w:rPr>
        <w:t>le</w:t>
      </w:r>
      <w:r w:rsidRPr="00811432">
        <w:rPr>
          <w:rFonts w:ascii="Book Antiqua" w:eastAsia="Book Antiqua" w:hAnsi="Book Antiqua" w:cs="Book Antiqua"/>
          <w:spacing w:val="1"/>
          <w:position w:val="1"/>
          <w:sz w:val="24"/>
          <w:szCs w:val="24"/>
        </w:rPr>
        <w:t>g</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la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 xml:space="preserve">n </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o</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Re</w:t>
      </w:r>
      <w:r w:rsidRPr="00811432">
        <w:rPr>
          <w:rFonts w:ascii="Book Antiqua" w:eastAsia="Book Antiqua" w:hAnsi="Book Antiqua" w:cs="Book Antiqua"/>
          <w:spacing w:val="-1"/>
          <w:position w:val="1"/>
          <w:sz w:val="24"/>
          <w:szCs w:val="24"/>
        </w:rPr>
        <w:t>st</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t</w:t>
      </w:r>
      <w:r w:rsidRPr="00811432">
        <w:rPr>
          <w:rFonts w:ascii="Book Antiqua" w:eastAsia="Book Antiqua" w:hAnsi="Book Antiqua" w:cs="Book Antiqua"/>
          <w:spacing w:val="1"/>
          <w:position w:val="1"/>
          <w:sz w:val="24"/>
          <w:szCs w:val="24"/>
        </w:rPr>
        <w:t xml:space="preserve"> F</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t</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 xml:space="preserve">e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f</w:t>
      </w:r>
      <w:r w:rsidRPr="00811432">
        <w:rPr>
          <w:rFonts w:ascii="Book Antiqua" w:eastAsia="Book Antiqua" w:hAnsi="Book Antiqua" w:cs="Book Antiqua"/>
          <w:sz w:val="24"/>
          <w:szCs w:val="24"/>
        </w:rPr>
        <w:t xml:space="preserve"> N</w:t>
      </w:r>
      <w:r w:rsidRPr="00811432">
        <w:rPr>
          <w:rFonts w:ascii="Book Antiqua" w:eastAsia="Book Antiqua" w:hAnsi="Book Antiqua" w:cs="Book Antiqua"/>
          <w:spacing w:val="-1"/>
          <w:sz w:val="24"/>
          <w:szCs w:val="24"/>
        </w:rPr>
        <w:t>uc</w:t>
      </w:r>
      <w:r w:rsidRPr="00811432">
        <w:rPr>
          <w:rFonts w:ascii="Book Antiqua" w:eastAsia="Book Antiqua" w:hAnsi="Book Antiqua" w:cs="Book Antiqua"/>
          <w:sz w:val="24"/>
          <w:szCs w:val="24"/>
        </w:rPr>
        <w:t>lear</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Weap</w:t>
      </w:r>
      <w:r w:rsidRPr="00811432">
        <w:rPr>
          <w:rFonts w:ascii="Book Antiqua" w:eastAsia="Book Antiqua" w:hAnsi="Book Antiqua" w:cs="Book Antiqua"/>
          <w:spacing w:val="1"/>
          <w:sz w:val="24"/>
          <w:szCs w:val="24"/>
        </w:rPr>
        <w:t>o</w:t>
      </w:r>
      <w:r w:rsidRPr="00811432">
        <w:rPr>
          <w:rFonts w:ascii="Book Antiqua" w:eastAsia="Book Antiqua" w:hAnsi="Book Antiqua" w:cs="Book Antiqua"/>
          <w:sz w:val="24"/>
          <w:szCs w:val="24"/>
        </w:rPr>
        <w:t>ns</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and</w:t>
      </w:r>
      <w:r w:rsidRPr="00811432">
        <w:rPr>
          <w:rFonts w:ascii="Book Antiqua" w:eastAsia="Book Antiqua" w:hAnsi="Book Antiqua" w:cs="Book Antiqua"/>
          <w:spacing w:val="2"/>
          <w:sz w:val="24"/>
          <w:szCs w:val="24"/>
        </w:rPr>
        <w:t xml:space="preserve"> </w:t>
      </w:r>
      <w:r w:rsidRPr="00811432">
        <w:rPr>
          <w:rFonts w:ascii="Book Antiqua" w:eastAsia="Book Antiqua" w:hAnsi="Book Antiqua" w:cs="Book Antiqua"/>
          <w:sz w:val="24"/>
          <w:szCs w:val="24"/>
        </w:rPr>
        <w:t>in</w:t>
      </w:r>
      <w:r w:rsidRPr="00811432">
        <w:rPr>
          <w:rFonts w:ascii="Book Antiqua" w:eastAsia="Book Antiqua" w:hAnsi="Book Antiqua" w:cs="Book Antiqua"/>
          <w:spacing w:val="-1"/>
          <w:sz w:val="24"/>
          <w:szCs w:val="24"/>
        </w:rPr>
        <w:t>s</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ead in</w:t>
      </w:r>
      <w:r w:rsidRPr="00811432">
        <w:rPr>
          <w:rFonts w:ascii="Book Antiqua" w:eastAsia="Book Antiqua" w:hAnsi="Book Antiqua" w:cs="Book Antiqua"/>
          <w:spacing w:val="1"/>
          <w:sz w:val="24"/>
          <w:szCs w:val="24"/>
        </w:rPr>
        <w:t>v</w:t>
      </w:r>
      <w:r w:rsidRPr="00811432">
        <w:rPr>
          <w:rFonts w:ascii="Book Antiqua" w:eastAsia="Book Antiqua" w:hAnsi="Book Antiqua" w:cs="Book Antiqua"/>
          <w:sz w:val="24"/>
          <w:szCs w:val="24"/>
        </w:rPr>
        <w:t>e</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t</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z w:val="24"/>
          <w:szCs w:val="24"/>
        </w:rPr>
        <w:t>in dipl</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m</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c</w:t>
      </w:r>
      <w:r w:rsidRPr="00811432">
        <w:rPr>
          <w:rFonts w:ascii="Book Antiqua" w:eastAsia="Book Antiqua" w:hAnsi="Book Antiqua" w:cs="Book Antiqua"/>
          <w:spacing w:val="1"/>
          <w:sz w:val="24"/>
          <w:szCs w:val="24"/>
        </w:rPr>
        <w:t>y</w:t>
      </w:r>
      <w:r w:rsidRPr="00811432">
        <w:rPr>
          <w:rFonts w:ascii="Book Antiqua" w:eastAsia="Book Antiqua" w:hAnsi="Book Antiqua" w:cs="Book Antiqua"/>
          <w:sz w:val="24"/>
          <w:szCs w:val="24"/>
        </w:rPr>
        <w:t xml:space="preserve">, </w:t>
      </w:r>
      <w:r w:rsidRPr="00811432">
        <w:rPr>
          <w:rFonts w:ascii="Book Antiqua" w:eastAsia="Book Antiqua" w:hAnsi="Book Antiqua" w:cs="Book Antiqua"/>
          <w:spacing w:val="-1"/>
          <w:sz w:val="24"/>
          <w:szCs w:val="24"/>
        </w:rPr>
        <w:t>s</w:t>
      </w:r>
      <w:r w:rsidRPr="00811432">
        <w:rPr>
          <w:rFonts w:ascii="Book Antiqua" w:eastAsia="Book Antiqua" w:hAnsi="Book Antiqua" w:cs="Book Antiqua"/>
          <w:sz w:val="24"/>
          <w:szCs w:val="24"/>
        </w:rPr>
        <w:t>ee</w:t>
      </w:r>
      <w:r w:rsidRPr="00811432">
        <w:rPr>
          <w:rFonts w:ascii="Book Antiqua" w:eastAsia="Book Antiqua" w:hAnsi="Book Antiqua" w:cs="Book Antiqua"/>
          <w:spacing w:val="1"/>
          <w:sz w:val="24"/>
          <w:szCs w:val="24"/>
        </w:rPr>
        <w:t>k</w:t>
      </w:r>
      <w:r w:rsidRPr="00811432">
        <w:rPr>
          <w:rFonts w:ascii="Book Antiqua" w:eastAsia="Book Antiqua" w:hAnsi="Book Antiqua" w:cs="Book Antiqua"/>
          <w:sz w:val="24"/>
          <w:szCs w:val="24"/>
        </w:rPr>
        <w:t>ing</w:t>
      </w:r>
      <w:r w:rsidRPr="00811432">
        <w:rPr>
          <w:rFonts w:ascii="Book Antiqua" w:eastAsia="Book Antiqua" w:hAnsi="Book Antiqua" w:cs="Book Antiqua"/>
          <w:spacing w:val="1"/>
          <w:sz w:val="24"/>
          <w:szCs w:val="24"/>
        </w:rPr>
        <w:t xml:space="preserve"> </w:t>
      </w:r>
      <w:r w:rsidRPr="00811432">
        <w:rPr>
          <w:rFonts w:ascii="Book Antiqua" w:eastAsia="Book Antiqua" w:hAnsi="Book Antiqua" w:cs="Book Antiqua"/>
          <w:spacing w:val="-1"/>
          <w:sz w:val="24"/>
          <w:szCs w:val="24"/>
        </w:rPr>
        <w:t>p</w:t>
      </w:r>
      <w:r w:rsidRPr="00811432">
        <w:rPr>
          <w:rFonts w:ascii="Book Antiqua" w:eastAsia="Book Antiqua" w:hAnsi="Book Antiqua" w:cs="Book Antiqua"/>
          <w:sz w:val="24"/>
          <w:szCs w:val="24"/>
        </w:rPr>
        <w:t>ea</w:t>
      </w:r>
      <w:r w:rsidRPr="00811432">
        <w:rPr>
          <w:rFonts w:ascii="Book Antiqua" w:eastAsia="Book Antiqua" w:hAnsi="Book Antiqua" w:cs="Book Antiqua"/>
          <w:spacing w:val="-1"/>
          <w:sz w:val="24"/>
          <w:szCs w:val="24"/>
        </w:rPr>
        <w:t>c</w:t>
      </w:r>
      <w:r w:rsidRPr="00811432">
        <w:rPr>
          <w:rFonts w:ascii="Book Antiqua" w:eastAsia="Book Antiqua" w:hAnsi="Book Antiqua" w:cs="Book Antiqua"/>
          <w:sz w:val="24"/>
          <w:szCs w:val="24"/>
        </w:rPr>
        <w:t xml:space="preserve">e, </w:t>
      </w:r>
      <w:r w:rsidRPr="00811432">
        <w:rPr>
          <w:rFonts w:ascii="Book Antiqua" w:eastAsia="Book Antiqua" w:hAnsi="Book Antiqua" w:cs="Book Antiqua"/>
          <w:spacing w:val="2"/>
          <w:sz w:val="24"/>
          <w:szCs w:val="24"/>
        </w:rPr>
        <w:t>a</w:t>
      </w:r>
      <w:r w:rsidRPr="00811432">
        <w:rPr>
          <w:rFonts w:ascii="Book Antiqua" w:eastAsia="Book Antiqua" w:hAnsi="Book Antiqua" w:cs="Book Antiqua"/>
          <w:sz w:val="24"/>
          <w:szCs w:val="24"/>
        </w:rPr>
        <w:t xml:space="preserve">nd </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 xml:space="preserve">he </w:t>
      </w:r>
      <w:r w:rsidRPr="00811432">
        <w:rPr>
          <w:rFonts w:ascii="Book Antiqua" w:eastAsia="Book Antiqua" w:hAnsi="Book Antiqua" w:cs="Book Antiqua"/>
          <w:spacing w:val="-1"/>
          <w:sz w:val="24"/>
          <w:szCs w:val="24"/>
        </w:rPr>
        <w:t>c</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i</w:t>
      </w:r>
      <w:r w:rsidRPr="00811432">
        <w:rPr>
          <w:rFonts w:ascii="Book Antiqua" w:eastAsia="Book Antiqua" w:hAnsi="Book Antiqua" w:cs="Book Antiqua"/>
          <w:spacing w:val="-1"/>
          <w:sz w:val="24"/>
          <w:szCs w:val="24"/>
        </w:rPr>
        <w:t>c</w:t>
      </w:r>
      <w:r w:rsidRPr="00811432">
        <w:rPr>
          <w:rFonts w:ascii="Book Antiqua" w:eastAsia="Book Antiqua" w:hAnsi="Book Antiqua" w:cs="Book Antiqua"/>
          <w:sz w:val="24"/>
          <w:szCs w:val="24"/>
        </w:rPr>
        <w:t>al de</w:t>
      </w:r>
      <w:r w:rsidRPr="00811432">
        <w:rPr>
          <w:rFonts w:ascii="Book Antiqua" w:eastAsia="Book Antiqua" w:hAnsi="Book Antiqua" w:cs="Book Antiqua"/>
          <w:spacing w:val="-1"/>
          <w:sz w:val="24"/>
          <w:szCs w:val="24"/>
        </w:rPr>
        <w:t>m</w:t>
      </w:r>
      <w:r w:rsidRPr="00811432">
        <w:rPr>
          <w:rFonts w:ascii="Book Antiqua" w:eastAsia="Book Antiqua" w:hAnsi="Book Antiqua" w:cs="Book Antiqua"/>
          <w:spacing w:val="1"/>
          <w:sz w:val="24"/>
          <w:szCs w:val="24"/>
        </w:rPr>
        <w:t>o</w:t>
      </w:r>
      <w:r w:rsidRPr="00811432">
        <w:rPr>
          <w:rFonts w:ascii="Book Antiqua" w:eastAsia="Book Antiqua" w:hAnsi="Book Antiqua" w:cs="Book Antiqua"/>
          <w:spacing w:val="-1"/>
          <w:sz w:val="24"/>
          <w:szCs w:val="24"/>
        </w:rPr>
        <w:t>c</w:t>
      </w:r>
      <w:r w:rsidRPr="00811432">
        <w:rPr>
          <w:rFonts w:ascii="Book Antiqua" w:eastAsia="Book Antiqua" w:hAnsi="Book Antiqua" w:cs="Book Antiqua"/>
          <w:spacing w:val="1"/>
          <w:sz w:val="24"/>
          <w:szCs w:val="24"/>
        </w:rPr>
        <w:t>r</w:t>
      </w:r>
      <w:r w:rsidRPr="00811432">
        <w:rPr>
          <w:rFonts w:ascii="Book Antiqua" w:eastAsia="Book Antiqua" w:hAnsi="Book Antiqua" w:cs="Book Antiqua"/>
          <w:sz w:val="24"/>
          <w:szCs w:val="24"/>
        </w:rPr>
        <w:t>a</w:t>
      </w:r>
      <w:r w:rsidRPr="00811432">
        <w:rPr>
          <w:rFonts w:ascii="Book Antiqua" w:eastAsia="Book Antiqua" w:hAnsi="Book Antiqua" w:cs="Book Antiqua"/>
          <w:spacing w:val="1"/>
          <w:sz w:val="24"/>
          <w:szCs w:val="24"/>
        </w:rPr>
        <w:t>t</w:t>
      </w:r>
      <w:r w:rsidRPr="00811432">
        <w:rPr>
          <w:rFonts w:ascii="Book Antiqua" w:eastAsia="Book Antiqua" w:hAnsi="Book Antiqua" w:cs="Book Antiqua"/>
          <w:sz w:val="24"/>
          <w:szCs w:val="24"/>
        </w:rPr>
        <w:t xml:space="preserve">ic </w:t>
      </w:r>
      <w:r w:rsidRPr="00811432">
        <w:rPr>
          <w:rFonts w:ascii="Book Antiqua" w:eastAsia="Book Antiqua" w:hAnsi="Book Antiqua" w:cs="Book Antiqua"/>
          <w:position w:val="1"/>
          <w:sz w:val="24"/>
          <w:szCs w:val="24"/>
        </w:rPr>
        <w:t>needs</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f</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 xml:space="preserve">all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f</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position w:val="1"/>
          <w:sz w:val="24"/>
          <w:szCs w:val="24"/>
        </w:rPr>
        <w:t>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1"/>
          <w:position w:val="1"/>
          <w:sz w:val="24"/>
          <w:szCs w:val="24"/>
        </w:rPr>
        <w:t>c</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izens</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position w:val="1"/>
          <w:sz w:val="24"/>
          <w:szCs w:val="24"/>
        </w:rPr>
        <w:t>and p</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rv</w:t>
      </w:r>
      <w:r w:rsidRPr="00811432">
        <w:rPr>
          <w:rFonts w:ascii="Book Antiqua" w:eastAsia="Book Antiqua" w:hAnsi="Book Antiqua" w:cs="Book Antiqua"/>
          <w:position w:val="1"/>
          <w:sz w:val="24"/>
          <w:szCs w:val="24"/>
        </w:rPr>
        <w:t xml:space="preserve">e </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spacing w:val="-1"/>
          <w:position w:val="1"/>
          <w:sz w:val="24"/>
          <w:szCs w:val="24"/>
        </w:rPr>
        <w:t>u</w:t>
      </w:r>
      <w:r w:rsidRPr="00811432">
        <w:rPr>
          <w:rFonts w:ascii="Book Antiqua" w:eastAsia="Book Antiqua" w:hAnsi="Book Antiqua" w:cs="Book Antiqua"/>
          <w:position w:val="1"/>
          <w:sz w:val="24"/>
          <w:szCs w:val="24"/>
        </w:rPr>
        <w:t>r</w:t>
      </w:r>
      <w:r w:rsidRPr="00811432">
        <w:rPr>
          <w:rFonts w:ascii="Book Antiqua" w:eastAsia="Book Antiqua" w:hAnsi="Book Antiqua" w:cs="Book Antiqua"/>
          <w:spacing w:val="1"/>
          <w:position w:val="1"/>
          <w:sz w:val="24"/>
          <w:szCs w:val="24"/>
        </w:rPr>
        <w:t xml:space="preserve"> </w:t>
      </w:r>
      <w:r w:rsidRPr="00811432">
        <w:rPr>
          <w:rFonts w:ascii="Book Antiqua" w:eastAsia="Book Antiqua" w:hAnsi="Book Antiqua" w:cs="Book Antiqua"/>
          <w:spacing w:val="-3"/>
          <w:position w:val="1"/>
          <w:sz w:val="24"/>
          <w:szCs w:val="24"/>
        </w:rPr>
        <w:t>n</w:t>
      </w:r>
      <w:r w:rsidRPr="00811432">
        <w:rPr>
          <w:rFonts w:ascii="Book Antiqua" w:eastAsia="Book Antiqua" w:hAnsi="Book Antiqua" w:cs="Book Antiqua"/>
          <w:position w:val="1"/>
          <w:sz w:val="24"/>
          <w:szCs w:val="24"/>
        </w:rPr>
        <w:t>a</w:t>
      </w:r>
      <w:r w:rsidRPr="00811432">
        <w:rPr>
          <w:rFonts w:ascii="Book Antiqua" w:eastAsia="Book Antiqua" w:hAnsi="Book Antiqua" w:cs="Book Antiqua"/>
          <w:spacing w:val="1"/>
          <w:position w:val="1"/>
          <w:sz w:val="24"/>
          <w:szCs w:val="24"/>
        </w:rPr>
        <w:t>t</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o</w:t>
      </w:r>
      <w:r w:rsidRPr="00811432">
        <w:rPr>
          <w:rFonts w:ascii="Book Antiqua" w:eastAsia="Book Antiqua" w:hAnsi="Book Antiqua" w:cs="Book Antiqua"/>
          <w:position w:val="1"/>
          <w:sz w:val="24"/>
          <w:szCs w:val="24"/>
        </w:rPr>
        <w:t xml:space="preserve">nal </w:t>
      </w:r>
      <w:r w:rsidRPr="00811432">
        <w:rPr>
          <w:rFonts w:ascii="Book Antiqua" w:eastAsia="Book Antiqua" w:hAnsi="Book Antiqua" w:cs="Book Antiqua"/>
          <w:spacing w:val="-1"/>
          <w:position w:val="1"/>
          <w:sz w:val="24"/>
          <w:szCs w:val="24"/>
        </w:rPr>
        <w:t>s</w:t>
      </w:r>
      <w:r w:rsidRPr="00811432">
        <w:rPr>
          <w:rFonts w:ascii="Book Antiqua" w:eastAsia="Book Antiqua" w:hAnsi="Book Antiqua" w:cs="Book Antiqua"/>
          <w:position w:val="1"/>
          <w:sz w:val="24"/>
          <w:szCs w:val="24"/>
        </w:rPr>
        <w:t>e</w:t>
      </w:r>
      <w:r w:rsidRPr="00811432">
        <w:rPr>
          <w:rFonts w:ascii="Book Antiqua" w:eastAsia="Book Antiqua" w:hAnsi="Book Antiqua" w:cs="Book Antiqua"/>
          <w:spacing w:val="-1"/>
          <w:position w:val="1"/>
          <w:sz w:val="24"/>
          <w:szCs w:val="24"/>
        </w:rPr>
        <w:t>cu</w:t>
      </w:r>
      <w:r w:rsidRPr="00811432">
        <w:rPr>
          <w:rFonts w:ascii="Book Antiqua" w:eastAsia="Book Antiqua" w:hAnsi="Book Antiqua" w:cs="Book Antiqua"/>
          <w:spacing w:val="1"/>
          <w:position w:val="1"/>
          <w:sz w:val="24"/>
          <w:szCs w:val="24"/>
        </w:rPr>
        <w:t>r</w:t>
      </w:r>
      <w:r w:rsidRPr="00811432">
        <w:rPr>
          <w:rFonts w:ascii="Book Antiqua" w:eastAsia="Book Antiqua" w:hAnsi="Book Antiqua" w:cs="Book Antiqua"/>
          <w:position w:val="1"/>
          <w:sz w:val="24"/>
          <w:szCs w:val="24"/>
        </w:rPr>
        <w:t>i</w:t>
      </w:r>
      <w:r w:rsidRPr="00811432">
        <w:rPr>
          <w:rFonts w:ascii="Book Antiqua" w:eastAsia="Book Antiqua" w:hAnsi="Book Antiqua" w:cs="Book Antiqua"/>
          <w:spacing w:val="1"/>
          <w:position w:val="1"/>
          <w:sz w:val="24"/>
          <w:szCs w:val="24"/>
        </w:rPr>
        <w:t>ty</w:t>
      </w:r>
      <w:r w:rsidR="00461859">
        <w:rPr>
          <w:rFonts w:ascii="Book Antiqua" w:eastAsia="Book Antiqua" w:hAnsi="Book Antiqua" w:cs="Book Antiqua"/>
          <w:spacing w:val="1"/>
          <w:position w:val="1"/>
          <w:sz w:val="24"/>
          <w:szCs w:val="24"/>
        </w:rPr>
        <w:t>;</w:t>
      </w:r>
      <w:r w:rsidR="00461859">
        <w:rPr>
          <w:rFonts w:ascii="Book Antiqua" w:eastAsia="Book Antiqua" w:hAnsi="Book Antiqua" w:cs="Book Antiqua"/>
          <w:color w:val="C00000"/>
          <w:position w:val="1"/>
          <w:sz w:val="24"/>
          <w:szCs w:val="24"/>
        </w:rPr>
        <w:t xml:space="preserve"> </w:t>
      </w:r>
    </w:p>
    <w:p w14:paraId="03C76451" w14:textId="15939618" w:rsidR="00D460BC" w:rsidRPr="00BD070A" w:rsidRDefault="00D460BC" w:rsidP="00D460BC">
      <w:pPr>
        <w:spacing w:before="22"/>
        <w:ind w:left="360"/>
        <w:rPr>
          <w:rFonts w:ascii="Book Antiqua" w:eastAsia="Book Antiqua" w:hAnsi="Book Antiqua" w:cs="Book Antiqua"/>
          <w:position w:val="1"/>
          <w:sz w:val="24"/>
          <w:szCs w:val="24"/>
        </w:rPr>
      </w:pPr>
    </w:p>
    <w:p w14:paraId="7C4E3A88" w14:textId="36A97E7D" w:rsidR="00F27939" w:rsidRPr="00BD070A" w:rsidRDefault="00F27939" w:rsidP="00F27939">
      <w:pPr>
        <w:spacing w:before="22"/>
        <w:ind w:left="360"/>
        <w:rPr>
          <w:rFonts w:ascii="Book Antiqua" w:eastAsia="Book Antiqua" w:hAnsi="Book Antiqua" w:cs="Book Antiqua"/>
          <w:b/>
          <w:bCs/>
          <w:position w:val="1"/>
          <w:sz w:val="24"/>
          <w:szCs w:val="24"/>
        </w:rPr>
      </w:pPr>
      <w:r w:rsidRPr="00BD070A">
        <w:rPr>
          <w:rFonts w:ascii="Book Antiqua" w:eastAsia="Book Antiqua" w:hAnsi="Book Antiqua" w:cs="Book Antiqua"/>
          <w:b/>
          <w:bCs/>
          <w:position w:val="1"/>
          <w:sz w:val="24"/>
          <w:szCs w:val="24"/>
        </w:rPr>
        <w:t xml:space="preserve">THEREFORE BE IT FINALLY RESOLVED that copies of this resolution be posted to the resolutions page of the Skagit County Democratic Party Website and mailed, by United States Postal Service, to Senator Murray and Senator Cantwell; to District 1 Congresswoman DelBene and District 2 Congressman Larsen: to Legislative District 10 Senator </w:t>
      </w:r>
      <w:proofErr w:type="spellStart"/>
      <w:r w:rsidRPr="00BD070A">
        <w:rPr>
          <w:rFonts w:ascii="Book Antiqua" w:eastAsia="Book Antiqua" w:hAnsi="Book Antiqua" w:cs="Book Antiqua"/>
          <w:b/>
          <w:bCs/>
          <w:position w:val="1"/>
          <w:sz w:val="24"/>
          <w:szCs w:val="24"/>
        </w:rPr>
        <w:t>Muzzal</w:t>
      </w:r>
      <w:proofErr w:type="spellEnd"/>
      <w:r w:rsidRPr="00BD070A">
        <w:rPr>
          <w:rFonts w:ascii="Book Antiqua" w:eastAsia="Book Antiqua" w:hAnsi="Book Antiqua" w:cs="Book Antiqua"/>
          <w:b/>
          <w:bCs/>
          <w:position w:val="1"/>
          <w:sz w:val="24"/>
          <w:szCs w:val="24"/>
        </w:rPr>
        <w:t xml:space="preserve">, Representative Smith and Representative Paul;  to Legislative District 39; Senator Wagoner, Representative </w:t>
      </w:r>
      <w:proofErr w:type="spellStart"/>
      <w:r w:rsidRPr="00BD070A">
        <w:rPr>
          <w:rFonts w:ascii="Book Antiqua" w:eastAsia="Book Antiqua" w:hAnsi="Book Antiqua" w:cs="Book Antiqua"/>
          <w:b/>
          <w:bCs/>
          <w:position w:val="1"/>
          <w:sz w:val="24"/>
          <w:szCs w:val="24"/>
        </w:rPr>
        <w:t>Eslick</w:t>
      </w:r>
      <w:proofErr w:type="spellEnd"/>
      <w:r w:rsidRPr="00BD070A">
        <w:rPr>
          <w:rFonts w:ascii="Book Antiqua" w:eastAsia="Book Antiqua" w:hAnsi="Book Antiqua" w:cs="Book Antiqua"/>
          <w:b/>
          <w:bCs/>
          <w:position w:val="1"/>
          <w:sz w:val="24"/>
          <w:szCs w:val="24"/>
        </w:rPr>
        <w:t xml:space="preserve"> and Representative Sutherland;  to Legislative District 40 Senator </w:t>
      </w:r>
      <w:proofErr w:type="spellStart"/>
      <w:r w:rsidRPr="00BD070A">
        <w:rPr>
          <w:rFonts w:ascii="Book Antiqua" w:eastAsia="Book Antiqua" w:hAnsi="Book Antiqua" w:cs="Book Antiqua"/>
          <w:b/>
          <w:bCs/>
          <w:position w:val="1"/>
          <w:sz w:val="24"/>
          <w:szCs w:val="24"/>
        </w:rPr>
        <w:t>Lovelett</w:t>
      </w:r>
      <w:proofErr w:type="spellEnd"/>
      <w:r w:rsidRPr="00BD070A">
        <w:rPr>
          <w:rFonts w:ascii="Book Antiqua" w:eastAsia="Book Antiqua" w:hAnsi="Book Antiqua" w:cs="Book Antiqua"/>
          <w:b/>
          <w:bCs/>
          <w:position w:val="1"/>
          <w:sz w:val="24"/>
          <w:szCs w:val="24"/>
        </w:rPr>
        <w:t xml:space="preserve"> , Representative </w:t>
      </w:r>
      <w:proofErr w:type="spellStart"/>
      <w:r w:rsidRPr="00BD070A">
        <w:rPr>
          <w:rFonts w:ascii="Book Antiqua" w:eastAsia="Book Antiqua" w:hAnsi="Book Antiqua" w:cs="Book Antiqua"/>
          <w:b/>
          <w:bCs/>
          <w:position w:val="1"/>
          <w:sz w:val="24"/>
          <w:szCs w:val="24"/>
        </w:rPr>
        <w:t>L</w:t>
      </w:r>
      <w:r w:rsidR="00F92BF3">
        <w:rPr>
          <w:rFonts w:ascii="Book Antiqua" w:eastAsia="Book Antiqua" w:hAnsi="Book Antiqua" w:cs="Book Antiqua"/>
          <w:b/>
          <w:bCs/>
          <w:position w:val="1"/>
          <w:sz w:val="24"/>
          <w:szCs w:val="24"/>
        </w:rPr>
        <w:t>eka</w:t>
      </w:r>
      <w:r w:rsidRPr="00BD070A">
        <w:rPr>
          <w:rFonts w:ascii="Book Antiqua" w:eastAsia="Book Antiqua" w:hAnsi="Book Antiqua" w:cs="Book Antiqua"/>
          <w:b/>
          <w:bCs/>
          <w:position w:val="1"/>
          <w:sz w:val="24"/>
          <w:szCs w:val="24"/>
        </w:rPr>
        <w:t>noff</w:t>
      </w:r>
      <w:proofErr w:type="spellEnd"/>
      <w:r w:rsidRPr="00BD070A">
        <w:rPr>
          <w:rFonts w:ascii="Book Antiqua" w:eastAsia="Book Antiqua" w:hAnsi="Book Antiqua" w:cs="Book Antiqua"/>
          <w:b/>
          <w:bCs/>
          <w:position w:val="1"/>
          <w:sz w:val="24"/>
          <w:szCs w:val="24"/>
        </w:rPr>
        <w:t>, and Representative Morris; and to Governor Inslee and Attorney General Ferguson.</w:t>
      </w:r>
    </w:p>
    <w:p w14:paraId="59F1C5FF" w14:textId="2B45B914" w:rsidR="00F27939" w:rsidRPr="00BD070A" w:rsidRDefault="00F27939" w:rsidP="00D460BC">
      <w:pPr>
        <w:spacing w:before="22"/>
        <w:ind w:left="360"/>
        <w:rPr>
          <w:rFonts w:ascii="Book Antiqua" w:eastAsia="Book Antiqua" w:hAnsi="Book Antiqua" w:cs="Book Antiqua"/>
          <w:position w:val="1"/>
          <w:sz w:val="24"/>
          <w:szCs w:val="24"/>
        </w:rPr>
      </w:pPr>
    </w:p>
    <w:p w14:paraId="3E496D93" w14:textId="09A61D63" w:rsidR="00270216" w:rsidRDefault="00270216" w:rsidP="00270216">
      <w:pPr>
        <w:spacing w:before="22"/>
        <w:ind w:left="360"/>
        <w:rPr>
          <w:rFonts w:ascii="Book Antiqua" w:eastAsia="Book Antiqua" w:hAnsi="Book Antiqua" w:cs="Book Antiqua"/>
          <w:position w:val="1"/>
          <w:sz w:val="24"/>
          <w:szCs w:val="24"/>
        </w:rPr>
      </w:pPr>
      <w:r w:rsidRPr="00811432">
        <w:rPr>
          <w:rFonts w:ascii="Book Antiqua" w:eastAsia="Book Antiqua" w:hAnsi="Book Antiqua" w:cs="Book Antiqua"/>
          <w:noProof/>
          <w:position w:val="1"/>
          <w:sz w:val="24"/>
          <w:szCs w:val="24"/>
        </w:rPr>
        <mc:AlternateContent>
          <mc:Choice Requires="wps">
            <w:drawing>
              <wp:anchor distT="0" distB="0" distL="114300" distR="114300" simplePos="0" relativeHeight="251659264" behindDoc="0" locked="0" layoutInCell="1" allowOverlap="1" wp14:anchorId="3366628A" wp14:editId="20E6905B">
                <wp:simplePos x="0" y="0"/>
                <wp:positionH relativeFrom="margin">
                  <wp:posOffset>241402</wp:posOffset>
                </wp:positionH>
                <wp:positionV relativeFrom="paragraph">
                  <wp:posOffset>122530</wp:posOffset>
                </wp:positionV>
                <wp:extent cx="616671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6671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543EFF8"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pt,9.65pt" to="504.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" strokecolor="windowText">
                <w10:wrap anchorx="margin"/>
              </v:line>
            </w:pict>
          </mc:Fallback>
        </mc:AlternateContent>
      </w:r>
    </w:p>
    <w:p w14:paraId="79A424F1" w14:textId="292A2DC9" w:rsidR="00563F36" w:rsidRDefault="00563F36" w:rsidP="00270216">
      <w:pPr>
        <w:spacing w:before="22"/>
        <w:ind w:left="360"/>
        <w:rPr>
          <w:rFonts w:ascii="Book Antiqua" w:eastAsia="Book Antiqua" w:hAnsi="Book Antiqua" w:cs="Book Antiqua"/>
          <w:position w:val="1"/>
          <w:sz w:val="24"/>
          <w:szCs w:val="24"/>
        </w:rPr>
      </w:pPr>
    </w:p>
    <w:p w14:paraId="522B31CA" w14:textId="6F73ED8D" w:rsidR="00563F36" w:rsidRDefault="00563F36" w:rsidP="00270216">
      <w:pPr>
        <w:spacing w:before="22"/>
        <w:ind w:left="360"/>
        <w:rPr>
          <w:rFonts w:ascii="Book Antiqua" w:eastAsia="Book Antiqua" w:hAnsi="Book Antiqua" w:cs="Book Antiqua"/>
          <w:position w:val="1"/>
          <w:sz w:val="24"/>
          <w:szCs w:val="24"/>
        </w:rPr>
      </w:pPr>
      <w:r>
        <w:rPr>
          <w:rFonts w:ascii="Book Antiqua" w:eastAsia="Book Antiqua" w:hAnsi="Book Antiqua" w:cs="Book Antiqua"/>
          <w:position w:val="1"/>
          <w:sz w:val="24"/>
          <w:szCs w:val="24"/>
        </w:rPr>
        <w:t>Adopted by Skagit County Democrats, __________________________(date)</w:t>
      </w:r>
    </w:p>
    <w:p w14:paraId="4D6D1DE0" w14:textId="03A83354" w:rsidR="00563F36" w:rsidRPr="00811432" w:rsidRDefault="00563F36" w:rsidP="00270216">
      <w:pPr>
        <w:spacing w:before="22"/>
        <w:ind w:left="360"/>
        <w:rPr>
          <w:rFonts w:ascii="Book Antiqua" w:eastAsia="Book Antiqua" w:hAnsi="Book Antiqua" w:cs="Book Antiqua"/>
          <w:position w:val="1"/>
          <w:sz w:val="24"/>
          <w:szCs w:val="24"/>
        </w:rPr>
      </w:pPr>
      <w:r>
        <w:rPr>
          <w:rFonts w:ascii="Book Antiqua" w:eastAsia="Book Antiqua" w:hAnsi="Book Antiqua" w:cs="Book Antiqua"/>
          <w:position w:val="1"/>
          <w:sz w:val="24"/>
          <w:szCs w:val="24"/>
        </w:rPr>
        <w:t xml:space="preserve">D.M. </w:t>
      </w:r>
      <w:proofErr w:type="spellStart"/>
      <w:r>
        <w:rPr>
          <w:rFonts w:ascii="Book Antiqua" w:eastAsia="Book Antiqua" w:hAnsi="Book Antiqua" w:cs="Book Antiqua"/>
          <w:position w:val="1"/>
          <w:sz w:val="24"/>
          <w:szCs w:val="24"/>
        </w:rPr>
        <w:t>McKern</w:t>
      </w:r>
      <w:proofErr w:type="spellEnd"/>
      <w:r>
        <w:rPr>
          <w:rFonts w:ascii="Book Antiqua" w:eastAsia="Book Antiqua" w:hAnsi="Book Antiqua" w:cs="Book Antiqua"/>
          <w:position w:val="1"/>
          <w:sz w:val="24"/>
          <w:szCs w:val="24"/>
        </w:rPr>
        <w:t>, Secy.</w:t>
      </w:r>
    </w:p>
    <w:sectPr w:rsidR="00563F36" w:rsidRPr="00811432" w:rsidSect="005F4EC5">
      <w:headerReference w:type="default" r:id="rId13"/>
      <w:footerReference w:type="default" r:id="rId14"/>
      <w:pgSz w:w="12240" w:h="15840"/>
      <w:pgMar w:top="1296" w:right="1008" w:bottom="720" w:left="864"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A021" w14:textId="77777777" w:rsidR="003F147D" w:rsidRDefault="003F147D">
      <w:r>
        <w:separator/>
      </w:r>
    </w:p>
  </w:endnote>
  <w:endnote w:type="continuationSeparator" w:id="0">
    <w:p w14:paraId="0E5664B2" w14:textId="77777777" w:rsidR="003F147D" w:rsidRDefault="003F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52FC2" w14:textId="77777777" w:rsidR="002E6F43" w:rsidRPr="002E6F43" w:rsidRDefault="002E6F43" w:rsidP="002E6F43">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702B" w14:textId="77777777" w:rsidR="003F147D" w:rsidRDefault="003F147D">
      <w:r>
        <w:separator/>
      </w:r>
    </w:p>
  </w:footnote>
  <w:footnote w:type="continuationSeparator" w:id="0">
    <w:p w14:paraId="2B5F0FD1" w14:textId="77777777" w:rsidR="003F147D" w:rsidRDefault="003F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9ED2" w14:textId="5B693B28" w:rsidR="00B86471" w:rsidRDefault="00B86471" w:rsidP="002E6F43">
    <w:pPr>
      <w:spacing w:line="200" w:lineRule="exact"/>
      <w:ind w:left="360" w:right="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409E4"/>
    <w:multiLevelType w:val="multilevel"/>
    <w:tmpl w:val="30B603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71"/>
    <w:rsid w:val="00075A49"/>
    <w:rsid w:val="000D6CD6"/>
    <w:rsid w:val="001505FA"/>
    <w:rsid w:val="001571C0"/>
    <w:rsid w:val="001C23B6"/>
    <w:rsid w:val="001F6F39"/>
    <w:rsid w:val="00270216"/>
    <w:rsid w:val="00275ED5"/>
    <w:rsid w:val="00291DD5"/>
    <w:rsid w:val="002E6F43"/>
    <w:rsid w:val="00323E4C"/>
    <w:rsid w:val="00395A38"/>
    <w:rsid w:val="003A0F9C"/>
    <w:rsid w:val="003C3ED5"/>
    <w:rsid w:val="003F147D"/>
    <w:rsid w:val="0045069C"/>
    <w:rsid w:val="00461859"/>
    <w:rsid w:val="004C2038"/>
    <w:rsid w:val="00563F36"/>
    <w:rsid w:val="0056439C"/>
    <w:rsid w:val="00596A88"/>
    <w:rsid w:val="005F4EC5"/>
    <w:rsid w:val="0066450E"/>
    <w:rsid w:val="006C0B59"/>
    <w:rsid w:val="006D118A"/>
    <w:rsid w:val="006F5B63"/>
    <w:rsid w:val="00790523"/>
    <w:rsid w:val="00804BE5"/>
    <w:rsid w:val="00811432"/>
    <w:rsid w:val="008B5460"/>
    <w:rsid w:val="00942AF5"/>
    <w:rsid w:val="009E04DF"/>
    <w:rsid w:val="00B85F82"/>
    <w:rsid w:val="00B86471"/>
    <w:rsid w:val="00B86C81"/>
    <w:rsid w:val="00BD070A"/>
    <w:rsid w:val="00C22BE7"/>
    <w:rsid w:val="00C50C21"/>
    <w:rsid w:val="00CE6EC5"/>
    <w:rsid w:val="00D01286"/>
    <w:rsid w:val="00D460BC"/>
    <w:rsid w:val="00E242BA"/>
    <w:rsid w:val="00E7176A"/>
    <w:rsid w:val="00ED1BB3"/>
    <w:rsid w:val="00EE7207"/>
    <w:rsid w:val="00F27939"/>
    <w:rsid w:val="00F92BF3"/>
    <w:rsid w:val="00F94F64"/>
    <w:rsid w:val="00FE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27795"/>
  <w15:docId w15:val="{AA2411D5-0836-4491-B953-A491C73A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242BA"/>
    <w:pPr>
      <w:tabs>
        <w:tab w:val="center" w:pos="4680"/>
        <w:tab w:val="right" w:pos="9360"/>
      </w:tabs>
    </w:pPr>
  </w:style>
  <w:style w:type="character" w:customStyle="1" w:styleId="HeaderChar">
    <w:name w:val="Header Char"/>
    <w:basedOn w:val="DefaultParagraphFont"/>
    <w:link w:val="Header"/>
    <w:uiPriority w:val="99"/>
    <w:rsid w:val="00E242BA"/>
  </w:style>
  <w:style w:type="paragraph" w:styleId="Footer">
    <w:name w:val="footer"/>
    <w:basedOn w:val="Normal"/>
    <w:link w:val="FooterChar"/>
    <w:uiPriority w:val="99"/>
    <w:unhideWhenUsed/>
    <w:rsid w:val="00E242BA"/>
    <w:pPr>
      <w:tabs>
        <w:tab w:val="center" w:pos="4680"/>
        <w:tab w:val="right" w:pos="9360"/>
      </w:tabs>
    </w:pPr>
  </w:style>
  <w:style w:type="character" w:customStyle="1" w:styleId="FooterChar">
    <w:name w:val="Footer Char"/>
    <w:basedOn w:val="DefaultParagraphFont"/>
    <w:link w:val="Footer"/>
    <w:uiPriority w:val="99"/>
    <w:rsid w:val="00E242BA"/>
  </w:style>
  <w:style w:type="character" w:styleId="Hyperlink">
    <w:name w:val="Hyperlink"/>
    <w:basedOn w:val="DefaultParagraphFont"/>
    <w:uiPriority w:val="99"/>
    <w:unhideWhenUsed/>
    <w:rsid w:val="000D6CD6"/>
    <w:rPr>
      <w:color w:val="0000FF" w:themeColor="hyperlink"/>
      <w:u w:val="single"/>
    </w:rPr>
  </w:style>
  <w:style w:type="character" w:styleId="UnresolvedMention">
    <w:name w:val="Unresolved Mention"/>
    <w:basedOn w:val="DefaultParagraphFont"/>
    <w:uiPriority w:val="99"/>
    <w:semiHidden/>
    <w:unhideWhenUsed/>
    <w:rsid w:val="000D6CD6"/>
    <w:rPr>
      <w:color w:val="605E5C"/>
      <w:shd w:val="clear" w:color="auto" w:fill="E1DFDD"/>
    </w:rPr>
  </w:style>
  <w:style w:type="character" w:styleId="FollowedHyperlink">
    <w:name w:val="FollowedHyperlink"/>
    <w:basedOn w:val="DefaultParagraphFont"/>
    <w:uiPriority w:val="99"/>
    <w:semiHidden/>
    <w:unhideWhenUsed/>
    <w:rsid w:val="0045069C"/>
    <w:rPr>
      <w:color w:val="800080"/>
      <w:u w:val="single"/>
    </w:rPr>
  </w:style>
  <w:style w:type="paragraph" w:customStyle="1" w:styleId="msonormal0">
    <w:name w:val="msonormal"/>
    <w:basedOn w:val="Normal"/>
    <w:rsid w:val="0045069C"/>
    <w:rPr>
      <w:rFonts w:ascii="Calibri" w:eastAsiaTheme="minorHAnsi" w:hAnsi="Calibri" w:cs="Calibri"/>
      <w:sz w:val="22"/>
      <w:szCs w:val="22"/>
    </w:rPr>
  </w:style>
  <w:style w:type="paragraph" w:customStyle="1" w:styleId="xmsonormal">
    <w:name w:val="x_msonormal"/>
    <w:basedOn w:val="Normal"/>
    <w:rsid w:val="0045069C"/>
    <w:rPr>
      <w:rFonts w:ascii="Calibri" w:eastAsiaTheme="minorHAnsi" w:hAnsi="Calibri" w:cs="Calibri"/>
      <w:sz w:val="22"/>
      <w:szCs w:val="22"/>
    </w:rPr>
  </w:style>
  <w:style w:type="character" w:customStyle="1" w:styleId="emailstyle28">
    <w:name w:val="emailstyle28"/>
    <w:basedOn w:val="DefaultParagraphFont"/>
    <w:semiHidden/>
    <w:rsid w:val="0045069C"/>
    <w:rPr>
      <w:rFonts w:asciiTheme="minorHAnsi" w:eastAsiaTheme="minorHAnsi" w:hAnsiTheme="minorHAnsi" w:cstheme="minorBidi" w:hint="default"/>
      <w:color w:val="auto"/>
      <w:sz w:val="22"/>
      <w:szCs w:val="22"/>
    </w:rPr>
  </w:style>
  <w:style w:type="paragraph" w:styleId="BalloonText">
    <w:name w:val="Balloon Text"/>
    <w:basedOn w:val="Normal"/>
    <w:link w:val="BalloonTextChar"/>
    <w:uiPriority w:val="99"/>
    <w:semiHidden/>
    <w:unhideWhenUsed/>
    <w:rsid w:val="00F27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52313">
      <w:bodyDiv w:val="1"/>
      <w:marLeft w:val="0"/>
      <w:marRight w:val="0"/>
      <w:marTop w:val="0"/>
      <w:marBottom w:val="0"/>
      <w:divBdr>
        <w:top w:val="none" w:sz="0" w:space="0" w:color="auto"/>
        <w:left w:val="none" w:sz="0" w:space="0" w:color="auto"/>
        <w:bottom w:val="none" w:sz="0" w:space="0" w:color="auto"/>
        <w:right w:val="none" w:sz="0" w:space="0" w:color="auto"/>
      </w:divBdr>
    </w:div>
    <w:div w:id="1494568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4D2C-98E9-457D-B8DD-EFE0F277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tracy powell</cp:lastModifiedBy>
  <cp:revision>2</cp:revision>
  <dcterms:created xsi:type="dcterms:W3CDTF">2020-01-14T17:39:00Z</dcterms:created>
  <dcterms:modified xsi:type="dcterms:W3CDTF">2020-01-14T17:39:00Z</dcterms:modified>
</cp:coreProperties>
</file>